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1" w:rsidRPr="00BB39F8" w:rsidRDefault="00F208A1" w:rsidP="00F208A1">
      <w:pPr>
        <w:suppressAutoHyphens w:val="0"/>
        <w:spacing w:before="100" w:beforeAutospacing="1" w:after="240"/>
        <w:jc w:val="center"/>
        <w:rPr>
          <w:lang w:eastAsia="ru-RU"/>
        </w:rPr>
      </w:pPr>
      <w:r w:rsidRPr="00BB39F8">
        <w:rPr>
          <w:b/>
          <w:bCs/>
          <w:lang w:eastAsia="ru-RU"/>
        </w:rPr>
        <w:t>МУНИЦИПАЛЬНОЕ БЮДЖЕТНОЕ ОБЩЕОБРАЗОВАТЕЛЬНОЕ УЧРЕЖДЕНИЕ СРЕДНЯЯ ОБЩЕОБРАЗОВАТЕЛЬНАЯ ШКОЛА № 1 ИМЕНИ ГЕНЕРАЛ-ЛЕЙТЕНАНТА Б.П.ЮРКОВА</w:t>
      </w:r>
    </w:p>
    <w:p w:rsidR="00F208A1" w:rsidRPr="00BB39F8" w:rsidRDefault="00F208A1" w:rsidP="00F208A1">
      <w:pPr>
        <w:suppressAutoHyphens w:val="0"/>
        <w:spacing w:before="100" w:beforeAutospacing="1" w:after="100" w:afterAutospacing="1"/>
        <w:jc w:val="center"/>
        <w:rPr>
          <w:b/>
          <w:bCs/>
          <w:sz w:val="27"/>
          <w:szCs w:val="27"/>
          <w:lang w:eastAsia="ru-RU"/>
        </w:rPr>
      </w:pPr>
      <w:r w:rsidRPr="00BB39F8">
        <w:rPr>
          <w:b/>
          <w:bCs/>
          <w:sz w:val="27"/>
          <w:szCs w:val="27"/>
          <w:lang w:eastAsia="ru-RU"/>
        </w:rPr>
        <w:t>ПРИКАЗ</w:t>
      </w:r>
    </w:p>
    <w:p w:rsidR="00F208A1" w:rsidRPr="00BB39F8" w:rsidRDefault="00F208A1" w:rsidP="00F208A1">
      <w:pPr>
        <w:suppressAutoHyphens w:val="0"/>
        <w:spacing w:before="100" w:beforeAutospacing="1" w:after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31.08.2020</w:t>
      </w:r>
      <w:r w:rsidRPr="00BB39F8">
        <w:rPr>
          <w:b/>
          <w:bCs/>
          <w:color w:val="000000"/>
          <w:sz w:val="27"/>
          <w:szCs w:val="27"/>
          <w:lang w:eastAsia="ru-RU"/>
        </w:rPr>
        <w:t xml:space="preserve"> г.                                                                             </w:t>
      </w:r>
      <w:r>
        <w:rPr>
          <w:b/>
          <w:bCs/>
          <w:color w:val="000000"/>
          <w:sz w:val="27"/>
          <w:szCs w:val="27"/>
          <w:lang w:eastAsia="ru-RU"/>
        </w:rPr>
        <w:t>№ 13</w:t>
      </w:r>
      <w:r w:rsidRPr="00BB39F8">
        <w:rPr>
          <w:b/>
          <w:bCs/>
          <w:color w:val="000000"/>
          <w:sz w:val="27"/>
          <w:szCs w:val="27"/>
          <w:lang w:eastAsia="ru-RU"/>
        </w:rPr>
        <w:t>5-ОД</w:t>
      </w:r>
    </w:p>
    <w:p w:rsidR="00F208A1" w:rsidRPr="008C2A16" w:rsidRDefault="00F208A1" w:rsidP="00F208A1">
      <w:pPr>
        <w:pStyle w:val="a3"/>
        <w:rPr>
          <w:rFonts w:ascii="Times New Roman" w:hAnsi="Times New Roman" w:cs="Times New Roman"/>
        </w:rPr>
      </w:pPr>
      <w:r w:rsidRPr="008C2A16">
        <w:rPr>
          <w:rFonts w:ascii="Times New Roman" w:hAnsi="Times New Roman" w:cs="Times New Roman"/>
        </w:rPr>
        <w:t>О создании комиссии по противодействию коррупции</w:t>
      </w:r>
    </w:p>
    <w:p w:rsidR="00F208A1" w:rsidRDefault="00F208A1" w:rsidP="00F208A1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8C2A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C2A16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</w:p>
    <w:p w:rsidR="00F208A1" w:rsidRPr="008C2A16" w:rsidRDefault="00F208A1" w:rsidP="00F208A1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F208A1" w:rsidRDefault="00F208A1" w:rsidP="00F208A1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6"/>
          <w:szCs w:val="26"/>
          <w:lang w:eastAsia="ru-RU"/>
        </w:rPr>
        <w:t xml:space="preserve">         </w:t>
      </w:r>
      <w:r w:rsidRPr="00BB39F8">
        <w:rPr>
          <w:rFonts w:ascii="Calibri" w:eastAsia="Calibri" w:hAnsi="Calibri"/>
          <w:sz w:val="26"/>
          <w:szCs w:val="26"/>
          <w:lang w:eastAsia="ru-RU"/>
        </w:rPr>
        <w:t xml:space="preserve">  </w:t>
      </w:r>
      <w:proofErr w:type="gramStart"/>
      <w:r w:rsidRPr="00E7313C">
        <w:rPr>
          <w:rFonts w:eastAsia="Calibri"/>
          <w:lang w:eastAsia="en-US"/>
        </w:rPr>
        <w:t xml:space="preserve">В соответствии с Федеральным законом от 25.12.2008 г. № 273-ФЗ «О противодействии коррупции», со ст. 28 «Компетенция, права, обязанности и ответственность образовательной организации» Федерального закона от 29 декабря 2012 года № 273-ФЗ «Об образовании в Российской Федерации», с целью предотвращения, пресечения коррупционных правонарушений, соблюдения норм антикоррупционного законодательства в </w:t>
      </w:r>
      <w:proofErr w:type="spellStart"/>
      <w:r w:rsidRPr="00E7313C">
        <w:rPr>
          <w:rFonts w:eastAsia="Calibri"/>
          <w:lang w:eastAsia="en-US"/>
        </w:rPr>
        <w:t>дейятельности</w:t>
      </w:r>
      <w:proofErr w:type="spellEnd"/>
      <w:r w:rsidRPr="00E7313C">
        <w:rPr>
          <w:rFonts w:eastAsia="Calibri"/>
          <w:lang w:eastAsia="en-US"/>
        </w:rPr>
        <w:t xml:space="preserve"> МБОУ СОШ № 1 им. Б.П.Юркова, урегулирования конфликта интересов,</w:t>
      </w:r>
      <w:proofErr w:type="gramEnd"/>
    </w:p>
    <w:p w:rsidR="00F208A1" w:rsidRPr="00E7313C" w:rsidRDefault="00F208A1" w:rsidP="00F208A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ПРИКАЗЫВАЮ: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1. Назначить ответственным лицом за организацию антикоррупционной деятельности в школе по работе с обучающимися и родителями -  заместителя директора по ВР Бондареву Веру Александровну.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2. Создать комиссию по противодействию коррупции в следующем составе: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Председатель комиссии – Мищенко Т.В., директор школы.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Члены комиссии: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Савицкая М.Г., руководитель ШМО учителей естественного цикла;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Кириченко А.В., руководитель ШМО начальной школы;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 xml:space="preserve">Мудрова Н.В. </w:t>
      </w:r>
      <w:proofErr w:type="spellStart"/>
      <w:r w:rsidRPr="00E7313C">
        <w:rPr>
          <w:rFonts w:eastAsia="Calibri"/>
          <w:lang w:eastAsia="en-US"/>
        </w:rPr>
        <w:t>зам</w:t>
      </w:r>
      <w:proofErr w:type="gramStart"/>
      <w:r w:rsidRPr="00E7313C">
        <w:rPr>
          <w:rFonts w:eastAsia="Calibri"/>
          <w:lang w:eastAsia="en-US"/>
        </w:rPr>
        <w:t>.д</w:t>
      </w:r>
      <w:proofErr w:type="gramEnd"/>
      <w:r w:rsidRPr="00E7313C">
        <w:rPr>
          <w:rFonts w:eastAsia="Calibri"/>
          <w:lang w:eastAsia="en-US"/>
        </w:rPr>
        <w:t>иректора</w:t>
      </w:r>
      <w:proofErr w:type="spellEnd"/>
      <w:r w:rsidRPr="00E7313C">
        <w:rPr>
          <w:rFonts w:eastAsia="Calibri"/>
          <w:lang w:eastAsia="en-US"/>
        </w:rPr>
        <w:t xml:space="preserve"> по УВР;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Кожухова Л.Б., председатель ПК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 xml:space="preserve">3. Избранной комиссии активизировать работу по профилактике коррупционных и иных правонарушений сотрудников школы, обеспечить </w:t>
      </w:r>
      <w:proofErr w:type="gramStart"/>
      <w:r w:rsidRPr="00E7313C">
        <w:rPr>
          <w:rFonts w:eastAsia="Calibri"/>
          <w:lang w:eastAsia="en-US"/>
        </w:rPr>
        <w:t>контроль за</w:t>
      </w:r>
      <w:proofErr w:type="gramEnd"/>
      <w:r w:rsidRPr="00E7313C">
        <w:rPr>
          <w:rFonts w:eastAsia="Calibri"/>
          <w:lang w:eastAsia="en-US"/>
        </w:rPr>
        <w:t xml:space="preserve"> соблюдением сотрудниками законодательно установленных ограничений и запретов.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7313C">
        <w:rPr>
          <w:rFonts w:eastAsia="Calibri"/>
          <w:lang w:eastAsia="en-US"/>
        </w:rPr>
        <w:t>. Утвердить план мероприятий по против</w:t>
      </w:r>
      <w:r>
        <w:rPr>
          <w:rFonts w:eastAsia="Calibri"/>
          <w:lang w:eastAsia="en-US"/>
        </w:rPr>
        <w:t>одействи</w:t>
      </w:r>
      <w:r w:rsidRPr="00E7313C">
        <w:rPr>
          <w:rFonts w:eastAsia="Calibri"/>
          <w:lang w:eastAsia="en-US"/>
        </w:rPr>
        <w:t xml:space="preserve">ю коррупции в сфере деятельности МБОУ СОШ № </w:t>
      </w:r>
      <w:r>
        <w:rPr>
          <w:rFonts w:eastAsia="Calibri"/>
          <w:lang w:eastAsia="en-US"/>
        </w:rPr>
        <w:t>1 им. Б.П.Юркова (Приложение № 1</w:t>
      </w:r>
      <w:r w:rsidRPr="00E7313C">
        <w:rPr>
          <w:rFonts w:eastAsia="Calibri"/>
          <w:lang w:eastAsia="en-US"/>
        </w:rPr>
        <w:t>).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E7313C">
        <w:rPr>
          <w:rFonts w:eastAsia="Calibri"/>
          <w:lang w:eastAsia="en-US"/>
        </w:rPr>
        <w:t>. Сотрудникам МБОУ СОШ № 1 им. Б.П.Юркова  необходимо незамедлительно уведомлять администрацию школы о факте склонения к совершению коррупционного правонарушения.</w:t>
      </w:r>
    </w:p>
    <w:p w:rsidR="00F208A1" w:rsidRPr="00E7313C" w:rsidRDefault="00F208A1" w:rsidP="00F208A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E7313C">
        <w:rPr>
          <w:rFonts w:eastAsia="Calibri"/>
          <w:lang w:eastAsia="en-US"/>
        </w:rPr>
        <w:t xml:space="preserve">. Ответственному за ведение школьного сайта Королеву А.А. </w:t>
      </w:r>
      <w:proofErr w:type="gramStart"/>
      <w:r w:rsidRPr="00E7313C">
        <w:rPr>
          <w:rFonts w:eastAsia="Calibri"/>
          <w:lang w:eastAsia="en-US"/>
        </w:rPr>
        <w:t>разместить</w:t>
      </w:r>
      <w:proofErr w:type="gramEnd"/>
      <w:r w:rsidRPr="00E7313C">
        <w:rPr>
          <w:rFonts w:eastAsia="Calibri"/>
          <w:lang w:eastAsia="en-US"/>
        </w:rPr>
        <w:t xml:space="preserve"> данный приказ на сайте школы.</w:t>
      </w:r>
    </w:p>
    <w:p w:rsidR="00F208A1" w:rsidRPr="00E7313C" w:rsidRDefault="00F208A1" w:rsidP="00F208A1">
      <w:pPr>
        <w:suppressAutoHyphens w:val="0"/>
        <w:contextualSpacing/>
        <w:jc w:val="both"/>
        <w:rPr>
          <w:rFonts w:ascii="Calibri" w:eastAsia="Calibri" w:hAnsi="Calibri"/>
          <w:lang w:eastAsia="ru-RU"/>
        </w:rPr>
      </w:pPr>
      <w:r>
        <w:rPr>
          <w:rFonts w:eastAsia="Calibri"/>
          <w:lang w:eastAsia="ru-RU"/>
        </w:rPr>
        <w:t>7</w:t>
      </w:r>
      <w:r w:rsidRPr="00E7313C">
        <w:rPr>
          <w:rFonts w:eastAsia="Calibri"/>
          <w:lang w:eastAsia="ru-RU"/>
        </w:rPr>
        <w:t>. Контроль исполнения настоящего приказа оставляю за соб</w:t>
      </w:r>
      <w:r w:rsidRPr="00E7313C">
        <w:rPr>
          <w:rFonts w:ascii="Calibri" w:eastAsia="Calibri" w:hAnsi="Calibri"/>
          <w:lang w:eastAsia="ru-RU"/>
        </w:rPr>
        <w:t>ой.</w:t>
      </w:r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</w:t>
      </w:r>
      <w:r w:rsidRPr="00E7313C">
        <w:rPr>
          <w:rFonts w:eastAsia="Calibri"/>
          <w:lang w:eastAsia="en-US"/>
        </w:rPr>
        <w:t xml:space="preserve">  МБОУ СОШ № 1                                           </w:t>
      </w:r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 xml:space="preserve">им. Б.П.Юркова -                                                          </w:t>
      </w:r>
      <w:proofErr w:type="spellStart"/>
      <w:r w:rsidRPr="00E7313C">
        <w:rPr>
          <w:rFonts w:eastAsia="Calibri"/>
          <w:lang w:eastAsia="en-US"/>
        </w:rPr>
        <w:t>Т.В.Мищенко</w:t>
      </w:r>
      <w:proofErr w:type="spellEnd"/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С приказом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ознакомлены</w:t>
      </w:r>
      <w:proofErr w:type="gramEnd"/>
      <w:r>
        <w:rPr>
          <w:rFonts w:eastAsia="Calibri"/>
          <w:lang w:eastAsia="en-US"/>
        </w:rPr>
        <w:t xml:space="preserve">                  </w:t>
      </w:r>
      <w:r w:rsidRPr="00E7313C">
        <w:rPr>
          <w:rFonts w:eastAsia="Calibri"/>
          <w:lang w:eastAsia="en-US"/>
        </w:rPr>
        <w:t xml:space="preserve"> подпись               фамилия             дата</w:t>
      </w:r>
    </w:p>
    <w:p w:rsidR="00F208A1" w:rsidRPr="00E7313C" w:rsidRDefault="00F208A1" w:rsidP="00F208A1">
      <w:pPr>
        <w:suppressAutoHyphens w:val="0"/>
        <w:rPr>
          <w:rFonts w:eastAsia="Calibri"/>
          <w:lang w:eastAsia="en-US"/>
        </w:rPr>
      </w:pPr>
      <w:r w:rsidRPr="00E7313C">
        <w:rPr>
          <w:rFonts w:eastAsia="Calibri"/>
          <w:lang w:eastAsia="en-US"/>
        </w:rPr>
        <w:t>и согласны:                                                                   Бондарева В.А.</w:t>
      </w:r>
    </w:p>
    <w:p w:rsidR="00F208A1" w:rsidRPr="00E7313C" w:rsidRDefault="00F208A1" w:rsidP="00F208A1">
      <w:pPr>
        <w:suppressAutoHyphens w:val="0"/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E7313C">
        <w:rPr>
          <w:rFonts w:eastAsia="Calibri"/>
          <w:lang w:eastAsia="en-US"/>
        </w:rPr>
        <w:t>Савицкая М.Г.</w:t>
      </w:r>
    </w:p>
    <w:p w:rsidR="00F208A1" w:rsidRPr="00E7313C" w:rsidRDefault="00F208A1" w:rsidP="00F208A1">
      <w:pPr>
        <w:suppressAutoHyphens w:val="0"/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E7313C">
        <w:rPr>
          <w:rFonts w:eastAsia="Calibri"/>
          <w:lang w:eastAsia="en-US"/>
        </w:rPr>
        <w:t>Кириченко А.В.</w:t>
      </w:r>
    </w:p>
    <w:p w:rsidR="00F208A1" w:rsidRPr="00E7313C" w:rsidRDefault="00F208A1" w:rsidP="00F208A1">
      <w:pPr>
        <w:suppressAutoHyphens w:val="0"/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Мудрова Н.В.</w:t>
      </w:r>
    </w:p>
    <w:p w:rsidR="00F208A1" w:rsidRPr="00E7313C" w:rsidRDefault="00F208A1" w:rsidP="00F208A1">
      <w:pPr>
        <w:suppressAutoHyphens w:val="0"/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E7313C">
        <w:rPr>
          <w:rFonts w:eastAsia="Calibri"/>
          <w:lang w:eastAsia="en-US"/>
        </w:rPr>
        <w:t>Кожухова Л.Б.</w:t>
      </w:r>
    </w:p>
    <w:p w:rsidR="00046C54" w:rsidRPr="005C1546" w:rsidRDefault="00046C54" w:rsidP="00B93AC6">
      <w:pPr>
        <w:rPr>
          <w:rFonts w:eastAsiaTheme="minorHAnsi"/>
        </w:rPr>
      </w:pPr>
    </w:p>
    <w:p w:rsidR="005C1546" w:rsidRDefault="005C1546" w:rsidP="00B93AC6">
      <w:pPr>
        <w:rPr>
          <w:rFonts w:eastAsiaTheme="minorHAnsi"/>
          <w:lang w:val="en-US"/>
        </w:rPr>
      </w:pPr>
    </w:p>
    <w:p w:rsidR="005C1546" w:rsidRPr="005C1546" w:rsidRDefault="005C1546" w:rsidP="005C1546">
      <w:pPr>
        <w:suppressAutoHyphens w:val="0"/>
        <w:jc w:val="right"/>
        <w:rPr>
          <w:bCs/>
          <w:lang w:eastAsia="ru-RU"/>
        </w:rPr>
      </w:pPr>
      <w:r w:rsidRPr="005C1546">
        <w:rPr>
          <w:bCs/>
          <w:lang w:eastAsia="ru-RU"/>
        </w:rPr>
        <w:lastRenderedPageBreak/>
        <w:t>Приложение 1</w:t>
      </w:r>
    </w:p>
    <w:p w:rsidR="005C1546" w:rsidRPr="005C1546" w:rsidRDefault="005C1546" w:rsidP="005C1546">
      <w:pPr>
        <w:suppressAutoHyphens w:val="0"/>
        <w:jc w:val="right"/>
        <w:rPr>
          <w:bCs/>
          <w:lang w:eastAsia="ru-RU"/>
        </w:rPr>
      </w:pPr>
      <w:r w:rsidRPr="005C1546">
        <w:rPr>
          <w:bCs/>
          <w:lang w:eastAsia="ru-RU"/>
        </w:rPr>
        <w:t xml:space="preserve">К приказу №135-ОД </w:t>
      </w:r>
    </w:p>
    <w:p w:rsidR="005C1546" w:rsidRPr="005C1546" w:rsidRDefault="005C1546" w:rsidP="005C1546">
      <w:pPr>
        <w:suppressAutoHyphens w:val="0"/>
        <w:jc w:val="right"/>
        <w:rPr>
          <w:bCs/>
          <w:lang w:eastAsia="ru-RU"/>
        </w:rPr>
      </w:pPr>
      <w:r w:rsidRPr="005C1546">
        <w:rPr>
          <w:bCs/>
          <w:lang w:eastAsia="ru-RU"/>
        </w:rPr>
        <w:t>от 31.08.2020</w:t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  <w:r w:rsidRPr="005C1546">
        <w:rPr>
          <w:b/>
          <w:bCs/>
          <w:lang w:eastAsia="ru-RU"/>
        </w:rPr>
        <w:t xml:space="preserve">План мероприятий </w:t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  <w:r w:rsidRPr="005C1546">
        <w:rPr>
          <w:b/>
          <w:bCs/>
          <w:lang w:eastAsia="ru-RU"/>
        </w:rPr>
        <w:t xml:space="preserve">по противодействию коррупции в МБОУ СОШ №1 им. Б.П. </w:t>
      </w:r>
      <w:proofErr w:type="spellStart"/>
      <w:r w:rsidRPr="005C1546">
        <w:rPr>
          <w:b/>
          <w:bCs/>
          <w:lang w:eastAsia="ru-RU"/>
        </w:rPr>
        <w:t>Юркова</w:t>
      </w:r>
      <w:proofErr w:type="spellEnd"/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  <w:r w:rsidRPr="005C1546">
        <w:rPr>
          <w:b/>
          <w:bCs/>
          <w:lang w:eastAsia="ru-RU"/>
        </w:rPr>
        <w:t>на 2020-2021 учебный год</w:t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b/>
          <w:bCs/>
          <w:lang w:eastAsia="ru-RU"/>
        </w:rPr>
        <w:t>1. Общие положения: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 xml:space="preserve">1.1. План работы по противодействию коррупции в МБОУ СОШ №1 им. Б.П. </w:t>
      </w:r>
      <w:proofErr w:type="spellStart"/>
      <w:r w:rsidRPr="005C1546">
        <w:rPr>
          <w:lang w:eastAsia="ru-RU"/>
        </w:rPr>
        <w:t>Юркова</w:t>
      </w:r>
      <w:proofErr w:type="spellEnd"/>
      <w:r w:rsidRPr="005C1546">
        <w:rPr>
          <w:lang w:eastAsia="ru-RU"/>
        </w:rPr>
        <w:t xml:space="preserve">   разработан на основании: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Федерального закона от 25.12.2008 № 273-ФЗ «О противодействии коррупции»;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 xml:space="preserve">1.2. План определяет основные направления реализации антикоррупционной политики в МБОУ СОШ №1 им. Б. П. </w:t>
      </w:r>
      <w:proofErr w:type="spellStart"/>
      <w:r w:rsidRPr="005C1546">
        <w:rPr>
          <w:lang w:eastAsia="ru-RU"/>
        </w:rPr>
        <w:t>Юркова</w:t>
      </w:r>
      <w:proofErr w:type="spellEnd"/>
      <w:r w:rsidRPr="005C1546">
        <w:rPr>
          <w:lang w:eastAsia="ru-RU"/>
        </w:rPr>
        <w:t>, систему и перечень программных мероприятий, направленных на противодействие коррупции в школе.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b/>
          <w:bCs/>
          <w:lang w:eastAsia="ru-RU"/>
        </w:rPr>
        <w:t xml:space="preserve"> 2. Цели и задачи 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2.1. Ведущие цели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 xml:space="preserve">-  недопущение предпосылок, исключение возможности фактов коррупции в МБОУ СОШ №1 им. Б.П. </w:t>
      </w:r>
      <w:proofErr w:type="spellStart"/>
      <w:r w:rsidRPr="005C1546">
        <w:rPr>
          <w:lang w:eastAsia="ru-RU"/>
        </w:rPr>
        <w:t>Юркова</w:t>
      </w:r>
      <w:proofErr w:type="spellEnd"/>
      <w:r w:rsidRPr="005C1546">
        <w:rPr>
          <w:lang w:eastAsia="ru-RU"/>
        </w:rPr>
        <w:t xml:space="preserve"> (далее – школе);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2.2. Для достижения указанных целей требуется решение следующих задач: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предупреждение коррупционных правонарушений;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оптимизация и конкретизация полномочий  должностных лиц;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формирование антикоррупционного сознания участников образовательного процесса;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содействие реализации прав граждан на доступ к информации о деятельности школы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 </w:t>
      </w:r>
      <w:r w:rsidRPr="005C1546">
        <w:rPr>
          <w:b/>
          <w:bCs/>
          <w:lang w:eastAsia="ru-RU"/>
        </w:rPr>
        <w:t>3. Ожидаемые результаты реализации Плана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5C1546" w:rsidRPr="005C1546" w:rsidRDefault="005C1546" w:rsidP="005C1546">
      <w:pPr>
        <w:suppressAutoHyphens w:val="0"/>
        <w:ind w:firstLine="709"/>
        <w:jc w:val="both"/>
        <w:rPr>
          <w:lang w:eastAsia="ru-RU"/>
        </w:rPr>
      </w:pPr>
      <w:r w:rsidRPr="005C1546">
        <w:rPr>
          <w:lang w:eastAsia="ru-RU"/>
        </w:rPr>
        <w:t>- укрепление доверия граждан к деятельности администрации школы.</w:t>
      </w:r>
    </w:p>
    <w:p w:rsidR="005C1546" w:rsidRPr="005C1546" w:rsidRDefault="005C1546" w:rsidP="005C1546">
      <w:pPr>
        <w:suppressAutoHyphens w:val="0"/>
        <w:ind w:firstLine="284"/>
        <w:jc w:val="both"/>
        <w:rPr>
          <w:lang w:eastAsia="ru-RU"/>
        </w:rPr>
      </w:pPr>
      <w:proofErr w:type="gramStart"/>
      <w:r w:rsidRPr="005C1546">
        <w:rPr>
          <w:lang w:eastAsia="ru-RU"/>
        </w:rPr>
        <w:t>Контроль за</w:t>
      </w:r>
      <w:proofErr w:type="gramEnd"/>
      <w:r w:rsidRPr="005C1546">
        <w:rPr>
          <w:lang w:eastAsia="ru-RU"/>
        </w:rPr>
        <w:t xml:space="preserve"> реализацией Плана </w:t>
      </w:r>
      <w:r w:rsidRPr="005C1546">
        <w:rPr>
          <w:bCs/>
          <w:lang w:eastAsia="ru-RU"/>
        </w:rPr>
        <w:t xml:space="preserve"> </w:t>
      </w:r>
      <w:r w:rsidRPr="005C1546">
        <w:rPr>
          <w:lang w:eastAsia="ru-RU"/>
        </w:rPr>
        <w:t>осуществляется директором школы.</w:t>
      </w:r>
      <w:r w:rsidRPr="005C1546">
        <w:rPr>
          <w:b/>
          <w:bCs/>
          <w:lang w:eastAsia="ru-RU"/>
        </w:rPr>
        <w:t xml:space="preserve"> </w:t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  <w:bookmarkStart w:id="0" w:name="bookmark0"/>
      <w:r w:rsidRPr="005C1546">
        <w:rPr>
          <w:lang w:eastAsia="ru-RU"/>
        </w:rPr>
        <w:br w:type="page"/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</w:p>
    <w:p w:rsidR="005C1546" w:rsidRPr="005C1546" w:rsidRDefault="005C1546" w:rsidP="005C1546">
      <w:pPr>
        <w:suppressAutoHyphens w:val="0"/>
        <w:jc w:val="center"/>
        <w:rPr>
          <w:b/>
          <w:lang w:eastAsia="ru-RU"/>
        </w:rPr>
      </w:pPr>
      <w:r w:rsidRPr="005C1546">
        <w:rPr>
          <w:b/>
          <w:bCs/>
          <w:lang w:eastAsia="ru-RU"/>
        </w:rPr>
        <w:t xml:space="preserve"> </w:t>
      </w:r>
    </w:p>
    <w:p w:rsidR="005C1546" w:rsidRPr="005C1546" w:rsidRDefault="005C1546" w:rsidP="005C1546">
      <w:pPr>
        <w:suppressAutoHyphens w:val="0"/>
        <w:jc w:val="center"/>
        <w:rPr>
          <w:lang w:eastAsia="ru-RU"/>
        </w:rPr>
      </w:pPr>
    </w:p>
    <w:tbl>
      <w:tblPr>
        <w:tblW w:w="9923" w:type="dxa"/>
        <w:tblInd w:w="-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11"/>
        <w:gridCol w:w="1559"/>
        <w:gridCol w:w="1843"/>
      </w:tblGrid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326" w:lineRule="exact"/>
              <w:ind w:right="220"/>
              <w:jc w:val="right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  <w:bookmarkEnd w:id="0"/>
            <w:r w:rsidRPr="005C1546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3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322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 xml:space="preserve">Обеспечение права граждан на доступ к информации о деятельности </w:t>
            </w:r>
          </w:p>
          <w:p w:rsidR="005C1546" w:rsidRPr="005C1546" w:rsidRDefault="005C1546" w:rsidP="005C15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 xml:space="preserve">МБОУ СОШ №1 им. Б.П. </w:t>
            </w:r>
            <w:proofErr w:type="spellStart"/>
            <w:r w:rsidRPr="005C1546">
              <w:rPr>
                <w:b/>
                <w:bCs/>
                <w:sz w:val="22"/>
                <w:szCs w:val="22"/>
                <w:lang w:eastAsia="ru-RU"/>
              </w:rPr>
              <w:t>Юркова</w:t>
            </w:r>
            <w:proofErr w:type="spellEnd"/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right="220"/>
              <w:jc w:val="right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11"/>
              <w:rPr>
                <w:bCs/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Использование прямых телефонных линий с директором </w:t>
            </w:r>
            <w:r w:rsidRPr="005C1546">
              <w:rPr>
                <w:bCs/>
                <w:sz w:val="22"/>
                <w:szCs w:val="22"/>
                <w:lang w:eastAsia="ru-RU"/>
              </w:rPr>
              <w:t xml:space="preserve"> школы </w:t>
            </w:r>
            <w:r w:rsidRPr="005C1546">
              <w:rPr>
                <w:sz w:val="22"/>
                <w:szCs w:val="22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right="220"/>
              <w:jc w:val="right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right="220"/>
              <w:jc w:val="right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ind w:left="111"/>
              <w:jc w:val="both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5C1546" w:rsidRPr="005C1546" w:rsidRDefault="005C1546" w:rsidP="005C1546">
            <w:pPr>
              <w:tabs>
                <w:tab w:val="left" w:pos="259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 аттестация педагогов школы;</w:t>
            </w:r>
          </w:p>
          <w:p w:rsidR="005C1546" w:rsidRPr="005C1546" w:rsidRDefault="005C1546" w:rsidP="005C1546">
            <w:pPr>
              <w:tabs>
                <w:tab w:val="left" w:pos="422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  мониторинговые исследования в сфере образования;</w:t>
            </w:r>
          </w:p>
          <w:p w:rsidR="005C1546" w:rsidRPr="005C1546" w:rsidRDefault="005C1546" w:rsidP="005C1546">
            <w:pPr>
              <w:tabs>
                <w:tab w:val="left" w:pos="259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 статистические наблюдения;</w:t>
            </w:r>
          </w:p>
          <w:p w:rsidR="005C1546" w:rsidRPr="005C1546" w:rsidRDefault="005C1546" w:rsidP="005C1546">
            <w:pPr>
              <w:tabs>
                <w:tab w:val="left" w:pos="302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 самоанализ деятельности школы;</w:t>
            </w:r>
          </w:p>
          <w:p w:rsidR="005C1546" w:rsidRPr="005C1546" w:rsidRDefault="005C1546" w:rsidP="005C1546">
            <w:pPr>
              <w:tabs>
                <w:tab w:val="left" w:pos="269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5C1546" w:rsidRPr="005C1546" w:rsidRDefault="005C1546" w:rsidP="005C1546">
            <w:pPr>
              <w:tabs>
                <w:tab w:val="left" w:pos="264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5C1546" w:rsidRPr="005C1546" w:rsidRDefault="005C1546" w:rsidP="005C1546">
            <w:pPr>
              <w:tabs>
                <w:tab w:val="left" w:pos="264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Февраль-май,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after="360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Зам. директора по УВР</w:t>
            </w:r>
          </w:p>
          <w:p w:rsidR="005C1546" w:rsidRPr="005C1546" w:rsidRDefault="005C1546" w:rsidP="005C1546">
            <w:pPr>
              <w:suppressAutoHyphens w:val="0"/>
              <w:spacing w:before="360" w:line="269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4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Организация систематического 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542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8" w:lineRule="exact"/>
              <w:ind w:left="120"/>
              <w:rPr>
                <w:sz w:val="22"/>
                <w:szCs w:val="22"/>
                <w:lang w:eastAsia="ru-RU"/>
              </w:rPr>
            </w:pPr>
            <w:proofErr w:type="gramStart"/>
            <w:r w:rsidRPr="005C1546">
              <w:rPr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4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Классные руководители Администрация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дств с р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>одителей (законных представителей).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8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Администрация</w:t>
            </w:r>
          </w:p>
          <w:p w:rsidR="005C1546" w:rsidRPr="005C1546" w:rsidRDefault="005C1546" w:rsidP="005C1546">
            <w:pPr>
              <w:suppressAutoHyphens w:val="0"/>
              <w:spacing w:before="100" w:beforeAutospacing="1" w:line="278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tabs>
                <w:tab w:val="left" w:pos="302"/>
              </w:tabs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Обеспечение соблюдений правил приема, перевода и отчисления, обучающихся из школы;</w:t>
            </w:r>
          </w:p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right="220"/>
              <w:jc w:val="right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after="360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8" w:lineRule="exac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Учителя начальных классов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4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Директор школы </w:t>
            </w:r>
          </w:p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Своевременное информирование посредством размещения </w:t>
            </w:r>
            <w:r w:rsidRPr="005C1546">
              <w:rPr>
                <w:sz w:val="22"/>
                <w:szCs w:val="22"/>
                <w:lang w:eastAsia="ru-RU"/>
              </w:rPr>
              <w:lastRenderedPageBreak/>
              <w:t>информации на сайте школы о проводимых мероприятиях и других важных событиях в жизни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Зам. директора по </w:t>
            </w:r>
            <w:r w:rsidRPr="005C1546">
              <w:rPr>
                <w:sz w:val="22"/>
                <w:szCs w:val="22"/>
                <w:lang w:eastAsia="ru-RU"/>
              </w:rPr>
              <w:lastRenderedPageBreak/>
              <w:t xml:space="preserve">ВР </w:t>
            </w:r>
          </w:p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C1546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По факту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>Антикоррупционное образование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Учитель обществознания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4" w:lineRule="exact"/>
              <w:ind w:left="111"/>
              <w:jc w:val="both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Учитель обществознания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4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Октябрь – 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Библиотекарь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ind w:left="111"/>
              <w:jc w:val="both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Творческая работа (сочинение, эссе) среди обучающихся 7-11 классов на темы:</w:t>
            </w:r>
          </w:p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«Если бы я стал президентом»,  «Легко ли всегда быть честным?»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Учителя русского языка Классные руководители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Проведение серии классных часов по теме антикоррупционной направленности:</w:t>
            </w:r>
          </w:p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 -Мои права. - 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Я-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 xml:space="preserve"> гражданин.</w:t>
            </w:r>
          </w:p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 -Потребности и желания. (1-4 класс).</w:t>
            </w:r>
          </w:p>
          <w:p w:rsidR="005C1546" w:rsidRPr="005C1546" w:rsidRDefault="005C1546" w:rsidP="005C1546">
            <w:pPr>
              <w:suppressAutoHyphens w:val="0"/>
              <w:spacing w:line="269" w:lineRule="exact"/>
              <w:ind w:left="111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 -Гражданское общество и борьба с коррупцией. - Источники и причины коррупции. 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-У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>чащиеся против коррупции. -Условия эффективного противодействия коррупции. (9-11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78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25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Зам. директора по ВР Классные руководители 1- 11 классов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4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>Работа с педагогами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rFonts w:ascii="Century Gothic" w:hAnsi="Century Gothic" w:cs="Century Gothic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8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7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Кл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.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>уководители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4" w:lineRule="exact"/>
              <w:ind w:left="111" w:right="106"/>
              <w:jc w:val="both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8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 xml:space="preserve">Зам. директора по ВР 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9" w:lineRule="exact"/>
              <w:jc w:val="center"/>
              <w:rPr>
                <w:sz w:val="22"/>
                <w:szCs w:val="22"/>
                <w:lang w:eastAsia="ru-RU"/>
              </w:rPr>
            </w:pPr>
            <w:r w:rsidRPr="005C1546">
              <w:rPr>
                <w:b/>
                <w:bCs/>
                <w:sz w:val="22"/>
                <w:szCs w:val="22"/>
                <w:lang w:eastAsia="ru-RU"/>
              </w:rPr>
              <w:t>Работа с родителями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rFonts w:ascii="Century Gothic" w:hAnsi="Century Gothic" w:cs="Century Gothic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13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 w:line="264" w:lineRule="exact"/>
              <w:ind w:left="97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Зам. директора по ВР 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Участие в публичном отчете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13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before="100" w:beforeAutospacing="1"/>
              <w:ind w:left="97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69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13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after="160" w:line="259" w:lineRule="auto"/>
              <w:ind w:left="9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1546">
              <w:rPr>
                <w:sz w:val="22"/>
                <w:szCs w:val="22"/>
                <w:lang w:eastAsia="ru-RU"/>
              </w:rPr>
              <w:t>Директор школы</w:t>
            </w:r>
          </w:p>
        </w:tc>
      </w:tr>
      <w:tr w:rsidR="005C1546" w:rsidRPr="005C1546" w:rsidTr="0023385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38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spacing w:line="274" w:lineRule="exact"/>
              <w:ind w:left="120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113"/>
              <w:rPr>
                <w:sz w:val="22"/>
                <w:szCs w:val="22"/>
                <w:lang w:eastAsia="ru-RU"/>
              </w:rPr>
            </w:pPr>
            <w:r w:rsidRPr="005C1546">
              <w:rPr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1546" w:rsidRPr="005C1546" w:rsidRDefault="005C1546" w:rsidP="005C1546">
            <w:pPr>
              <w:suppressAutoHyphens w:val="0"/>
              <w:ind w:left="97"/>
              <w:rPr>
                <w:sz w:val="22"/>
                <w:szCs w:val="22"/>
                <w:lang w:eastAsia="ru-RU"/>
              </w:rPr>
            </w:pPr>
            <w:proofErr w:type="spellStart"/>
            <w:r w:rsidRPr="005C1546">
              <w:rPr>
                <w:sz w:val="22"/>
                <w:szCs w:val="22"/>
                <w:lang w:eastAsia="ru-RU"/>
              </w:rPr>
              <w:t>Зам</w:t>
            </w:r>
            <w:proofErr w:type="gramStart"/>
            <w:r w:rsidRPr="005C1546">
              <w:rPr>
                <w:sz w:val="22"/>
                <w:szCs w:val="22"/>
                <w:lang w:eastAsia="ru-RU"/>
              </w:rPr>
              <w:t>.д</w:t>
            </w:r>
            <w:proofErr w:type="gramEnd"/>
            <w:r w:rsidRPr="005C1546">
              <w:rPr>
                <w:sz w:val="22"/>
                <w:szCs w:val="22"/>
                <w:lang w:eastAsia="ru-RU"/>
              </w:rPr>
              <w:t>иректора</w:t>
            </w:r>
            <w:proofErr w:type="spellEnd"/>
            <w:r w:rsidRPr="005C1546">
              <w:rPr>
                <w:sz w:val="22"/>
                <w:szCs w:val="22"/>
                <w:lang w:eastAsia="ru-RU"/>
              </w:rPr>
              <w:t xml:space="preserve"> по ВР  Кл. руководители</w:t>
            </w:r>
          </w:p>
        </w:tc>
      </w:tr>
    </w:tbl>
    <w:p w:rsidR="005C1546" w:rsidRPr="005C1546" w:rsidRDefault="005C1546" w:rsidP="005C1546">
      <w:pPr>
        <w:suppressAutoHyphens w:val="0"/>
        <w:spacing w:before="100" w:beforeAutospacing="1" w:after="100" w:afterAutospacing="1"/>
        <w:rPr>
          <w:lang w:eastAsia="ru-RU"/>
        </w:rPr>
      </w:pPr>
    </w:p>
    <w:p w:rsidR="005C1546" w:rsidRPr="005C1546" w:rsidRDefault="005C1546" w:rsidP="00B93AC6">
      <w:pPr>
        <w:rPr>
          <w:rFonts w:eastAsiaTheme="minorHAnsi"/>
        </w:rPr>
      </w:pPr>
      <w:bookmarkStart w:id="1" w:name="_GoBack"/>
      <w:bookmarkEnd w:id="1"/>
    </w:p>
    <w:sectPr w:rsidR="005C1546" w:rsidRPr="005C1546" w:rsidSect="00080EF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8CBD2"/>
    <w:styleLink w:val="WW8Num263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2"/>
        <w:sz w:val="24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885504"/>
    <w:multiLevelType w:val="multilevel"/>
    <w:tmpl w:val="7E9C9108"/>
    <w:styleLink w:val="WW8Num262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54C5D"/>
    <w:multiLevelType w:val="hybridMultilevel"/>
    <w:tmpl w:val="07B059B2"/>
    <w:lvl w:ilvl="0" w:tplc="18FE46EA">
      <w:start w:val="1"/>
      <w:numFmt w:val="bullet"/>
      <w:pStyle w:val="ListBul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9E0"/>
    <w:multiLevelType w:val="hybridMultilevel"/>
    <w:tmpl w:val="462C978E"/>
    <w:styleLink w:val="WW8Num2635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B202E"/>
    <w:multiLevelType w:val="hybridMultilevel"/>
    <w:tmpl w:val="2AA8B332"/>
    <w:styleLink w:val="WW8Num2621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51C1F"/>
    <w:multiLevelType w:val="hybridMultilevel"/>
    <w:tmpl w:val="1C568672"/>
    <w:styleLink w:val="WW8Num26231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01B1259"/>
    <w:multiLevelType w:val="hybridMultilevel"/>
    <w:tmpl w:val="A70E63D2"/>
    <w:styleLink w:val="WW8Num262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D4C60"/>
    <w:multiLevelType w:val="hybridMultilevel"/>
    <w:tmpl w:val="A62A08D2"/>
    <w:styleLink w:val="WW8Num2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2284"/>
    <w:multiLevelType w:val="hybridMultilevel"/>
    <w:tmpl w:val="9CE0BC3A"/>
    <w:styleLink w:val="WW8Num261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7F6F"/>
    <w:multiLevelType w:val="hybridMultilevel"/>
    <w:tmpl w:val="1C10DFC0"/>
    <w:styleLink w:val="WW8Num2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B3FBC"/>
    <w:multiLevelType w:val="hybridMultilevel"/>
    <w:tmpl w:val="A9C8D8B8"/>
    <w:styleLink w:val="WW8Num265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A006EA3"/>
    <w:multiLevelType w:val="multilevel"/>
    <w:tmpl w:val="586C9954"/>
    <w:styleLink w:val="WW8Num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2CBB4DD8"/>
    <w:multiLevelType w:val="multilevel"/>
    <w:tmpl w:val="1BCCBE12"/>
    <w:styleLink w:val="WW8Num26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369D5D04"/>
    <w:multiLevelType w:val="multilevel"/>
    <w:tmpl w:val="0D6C6038"/>
    <w:styleLink w:val="WW8Num26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84B42E9"/>
    <w:multiLevelType w:val="multilevel"/>
    <w:tmpl w:val="5838DC12"/>
    <w:styleLink w:val="WW8Num2634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10A51EC"/>
    <w:multiLevelType w:val="hybridMultilevel"/>
    <w:tmpl w:val="412CBE12"/>
    <w:styleLink w:val="WW8Num26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970070"/>
    <w:multiLevelType w:val="multilevel"/>
    <w:tmpl w:val="CDE44E9A"/>
    <w:styleLink w:val="WW8Num26461"/>
    <w:lvl w:ilvl="0">
      <w:start w:val="7"/>
      <w:numFmt w:val="decimal"/>
      <w:lvlText w:val="%1."/>
      <w:lvlJc w:val="left"/>
      <w:pPr>
        <w:ind w:left="450" w:hanging="450"/>
      </w:pPr>
      <w:rPr>
        <w:color w:val="282B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282B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82B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282B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82B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282B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282B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282B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282B2D"/>
      </w:rPr>
    </w:lvl>
  </w:abstractNum>
  <w:abstractNum w:abstractNumId="20">
    <w:nsid w:val="47177E8E"/>
    <w:multiLevelType w:val="multilevel"/>
    <w:tmpl w:val="DEE4789A"/>
    <w:styleLink w:val="WW8Num26213"/>
    <w:lvl w:ilvl="0">
      <w:start w:val="1"/>
      <w:numFmt w:val="decimal"/>
      <w:lvlText w:val="%1."/>
      <w:lvlJc w:val="left"/>
      <w:pPr>
        <w:ind w:left="1894" w:hanging="111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8CF7CDC"/>
    <w:multiLevelType w:val="hybridMultilevel"/>
    <w:tmpl w:val="F35838CA"/>
    <w:styleLink w:val="WW8Num2625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7E77D5"/>
    <w:multiLevelType w:val="hybridMultilevel"/>
    <w:tmpl w:val="1298C35C"/>
    <w:styleLink w:val="WW8Num26211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E77080"/>
    <w:multiLevelType w:val="hybridMultilevel"/>
    <w:tmpl w:val="36F22C46"/>
    <w:styleLink w:val="WW8Num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B0C46"/>
    <w:multiLevelType w:val="hybridMultilevel"/>
    <w:tmpl w:val="27486BFC"/>
    <w:styleLink w:val="WW8Num2649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90C91"/>
    <w:multiLevelType w:val="hybridMultilevel"/>
    <w:tmpl w:val="76AC1D2A"/>
    <w:styleLink w:val="WW8Num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F2EF4"/>
    <w:multiLevelType w:val="multilevel"/>
    <w:tmpl w:val="C1FC8754"/>
    <w:styleLink w:val="WW8Num262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674F1007"/>
    <w:multiLevelType w:val="multilevel"/>
    <w:tmpl w:val="4EA0A708"/>
    <w:styleLink w:val="WW8Num263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70DA2F22"/>
    <w:multiLevelType w:val="hybridMultilevel"/>
    <w:tmpl w:val="7B722C0A"/>
    <w:styleLink w:val="WW8Num2621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92FC9"/>
    <w:multiLevelType w:val="hybridMultilevel"/>
    <w:tmpl w:val="06540C8E"/>
    <w:styleLink w:val="WW8Num26213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9"/>
  </w:num>
  <w:num w:numId="5">
    <w:abstractNumId w:val="11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5"/>
    <w:rsid w:val="00005B5E"/>
    <w:rsid w:val="00013CE9"/>
    <w:rsid w:val="000154FD"/>
    <w:rsid w:val="00046C54"/>
    <w:rsid w:val="000540F4"/>
    <w:rsid w:val="00055E32"/>
    <w:rsid w:val="000744FC"/>
    <w:rsid w:val="00080EFF"/>
    <w:rsid w:val="00085A16"/>
    <w:rsid w:val="000B3F20"/>
    <w:rsid w:val="000C0C71"/>
    <w:rsid w:val="00113E77"/>
    <w:rsid w:val="001632C6"/>
    <w:rsid w:val="001655AE"/>
    <w:rsid w:val="001B7ACF"/>
    <w:rsid w:val="0021583A"/>
    <w:rsid w:val="002317B3"/>
    <w:rsid w:val="002A3C38"/>
    <w:rsid w:val="002C13F5"/>
    <w:rsid w:val="002C7DAB"/>
    <w:rsid w:val="002D38A2"/>
    <w:rsid w:val="002E0516"/>
    <w:rsid w:val="003231DC"/>
    <w:rsid w:val="00332B37"/>
    <w:rsid w:val="00342560"/>
    <w:rsid w:val="0039613B"/>
    <w:rsid w:val="003C267C"/>
    <w:rsid w:val="003E7A3A"/>
    <w:rsid w:val="003F7C60"/>
    <w:rsid w:val="00402B8A"/>
    <w:rsid w:val="00415A72"/>
    <w:rsid w:val="004B2657"/>
    <w:rsid w:val="004D3285"/>
    <w:rsid w:val="00551D72"/>
    <w:rsid w:val="00557976"/>
    <w:rsid w:val="00590037"/>
    <w:rsid w:val="005B159B"/>
    <w:rsid w:val="005C1546"/>
    <w:rsid w:val="005F082F"/>
    <w:rsid w:val="00600563"/>
    <w:rsid w:val="00620D46"/>
    <w:rsid w:val="00656682"/>
    <w:rsid w:val="006C7158"/>
    <w:rsid w:val="00725A76"/>
    <w:rsid w:val="00734EC5"/>
    <w:rsid w:val="00790652"/>
    <w:rsid w:val="00796A0F"/>
    <w:rsid w:val="007D5A5E"/>
    <w:rsid w:val="007F4DB4"/>
    <w:rsid w:val="008563F5"/>
    <w:rsid w:val="00860A76"/>
    <w:rsid w:val="00862731"/>
    <w:rsid w:val="00872F08"/>
    <w:rsid w:val="008D36B4"/>
    <w:rsid w:val="00914084"/>
    <w:rsid w:val="009766AF"/>
    <w:rsid w:val="009A3F62"/>
    <w:rsid w:val="009B3AE3"/>
    <w:rsid w:val="009B75A7"/>
    <w:rsid w:val="00A40D40"/>
    <w:rsid w:val="00A84476"/>
    <w:rsid w:val="00A84EFD"/>
    <w:rsid w:val="00AB46EA"/>
    <w:rsid w:val="00AD3EF9"/>
    <w:rsid w:val="00B51EFD"/>
    <w:rsid w:val="00B93AC6"/>
    <w:rsid w:val="00BB76D1"/>
    <w:rsid w:val="00BD05C2"/>
    <w:rsid w:val="00C23AAF"/>
    <w:rsid w:val="00C57EAA"/>
    <w:rsid w:val="00CC4D03"/>
    <w:rsid w:val="00CC4D96"/>
    <w:rsid w:val="00D16600"/>
    <w:rsid w:val="00D258B6"/>
    <w:rsid w:val="00D2686E"/>
    <w:rsid w:val="00D55D61"/>
    <w:rsid w:val="00DD7A58"/>
    <w:rsid w:val="00DE4EC7"/>
    <w:rsid w:val="00E131A8"/>
    <w:rsid w:val="00E21958"/>
    <w:rsid w:val="00E83FE1"/>
    <w:rsid w:val="00EA04AD"/>
    <w:rsid w:val="00EB5C8F"/>
    <w:rsid w:val="00EB7DEF"/>
    <w:rsid w:val="00EC4FEA"/>
    <w:rsid w:val="00F201D6"/>
    <w:rsid w:val="00F208A1"/>
    <w:rsid w:val="00F4188A"/>
    <w:rsid w:val="00F53986"/>
    <w:rsid w:val="00FB5AA3"/>
    <w:rsid w:val="00FB7298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46EA"/>
    <w:pPr>
      <w:keepNext/>
      <w:keepLines/>
      <w:spacing w:before="480"/>
      <w:outlineLvl w:val="0"/>
    </w:pPr>
    <w:rPr>
      <w:rFonts w:ascii="Cambria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6EA"/>
    <w:pPr>
      <w:keepNext/>
      <w:keepLines/>
      <w:spacing w:before="200"/>
      <w:outlineLvl w:val="1"/>
    </w:pPr>
    <w:rPr>
      <w:rFonts w:ascii="Cambria" w:hAnsi="Cambria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2C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51D72"/>
    <w:pPr>
      <w:ind w:left="720"/>
      <w:contextualSpacing/>
    </w:pPr>
  </w:style>
  <w:style w:type="table" w:styleId="a7">
    <w:name w:val="Table Grid"/>
    <w:basedOn w:val="a1"/>
    <w:uiPriority w:val="59"/>
    <w:rsid w:val="00A8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13C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13CE9"/>
  </w:style>
  <w:style w:type="table" w:customStyle="1" w:styleId="50">
    <w:name w:val="Сетка таблицы50"/>
    <w:basedOn w:val="a1"/>
    <w:next w:val="a7"/>
    <w:uiPriority w:val="59"/>
    <w:rsid w:val="0001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013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6E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B46EA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ar-SA"/>
    </w:rPr>
  </w:style>
  <w:style w:type="character" w:styleId="a8">
    <w:name w:val="Hyperlink"/>
    <w:basedOn w:val="a0"/>
    <w:uiPriority w:val="99"/>
    <w:semiHidden/>
    <w:unhideWhenUsed/>
    <w:rsid w:val="00AB46E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B46EA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AB46EA"/>
    <w:pPr>
      <w:suppressAutoHyphens w:val="0"/>
      <w:spacing w:before="100" w:beforeAutospacing="1" w:after="119"/>
    </w:pPr>
    <w:rPr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B46EA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B46EA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B46E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B46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B46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index heading"/>
    <w:basedOn w:val="a"/>
    <w:uiPriority w:val="99"/>
    <w:semiHidden/>
    <w:unhideWhenUsed/>
    <w:rsid w:val="00AB46EA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AB46EA"/>
    <w:pPr>
      <w:spacing w:after="140" w:line="288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B46EA"/>
    <w:rPr>
      <w:rFonts w:ascii="Calibri" w:eastAsia="Calibri" w:hAnsi="Calibri" w:cs="Times New Roman"/>
    </w:rPr>
  </w:style>
  <w:style w:type="paragraph" w:styleId="af4">
    <w:name w:val="List"/>
    <w:basedOn w:val="af2"/>
    <w:uiPriority w:val="99"/>
    <w:semiHidden/>
    <w:unhideWhenUsed/>
    <w:rsid w:val="00AB46EA"/>
    <w:rPr>
      <w:rFonts w:cs="Mangal"/>
    </w:rPr>
  </w:style>
  <w:style w:type="paragraph" w:styleId="af5">
    <w:name w:val="Title"/>
    <w:basedOn w:val="a"/>
    <w:link w:val="af6"/>
    <w:uiPriority w:val="99"/>
    <w:qFormat/>
    <w:rsid w:val="00AB46EA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character" w:customStyle="1" w:styleId="af6">
    <w:name w:val="Название Знак"/>
    <w:basedOn w:val="a0"/>
    <w:link w:val="af5"/>
    <w:uiPriority w:val="99"/>
    <w:rsid w:val="00AB46EA"/>
    <w:rPr>
      <w:rFonts w:ascii="Calibri" w:eastAsia="Calibri" w:hAnsi="Calibri" w:cs="Mangal"/>
      <w:i/>
      <w:iCs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AB46E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B46E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6E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B46EA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46EA"/>
    <w:rPr>
      <w:rFonts w:ascii="Calibri" w:eastAsia="Calibri" w:hAnsi="Calibri" w:cs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AB46E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46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Заголовок"/>
    <w:basedOn w:val="a"/>
    <w:next w:val="af2"/>
    <w:uiPriority w:val="99"/>
    <w:rsid w:val="00AB46EA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afc">
    <w:name w:val="Содержимое таблицы"/>
    <w:basedOn w:val="a"/>
    <w:uiPriority w:val="99"/>
    <w:qFormat/>
    <w:rsid w:val="00AB46EA"/>
    <w:rPr>
      <w:color w:val="00000A"/>
    </w:rPr>
  </w:style>
  <w:style w:type="paragraph" w:customStyle="1" w:styleId="afd">
    <w:name w:val="Заголовок таблицы"/>
    <w:basedOn w:val="afc"/>
    <w:uiPriority w:val="99"/>
    <w:rsid w:val="00AB46EA"/>
  </w:style>
  <w:style w:type="paragraph" w:customStyle="1" w:styleId="Standard">
    <w:name w:val="Standard"/>
    <w:uiPriority w:val="99"/>
    <w:rsid w:val="00AB46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e">
    <w:name w:val="Текст в заданном формате"/>
    <w:basedOn w:val="a"/>
    <w:uiPriority w:val="99"/>
    <w:qFormat/>
    <w:rsid w:val="00AB46EA"/>
    <w:pPr>
      <w:suppressAutoHyphens w:val="0"/>
      <w:spacing w:line="276" w:lineRule="auto"/>
    </w:pPr>
    <w:rPr>
      <w:rFonts w:ascii="Courier New" w:eastAsia="Courier New" w:hAnsi="Courier New" w:cs="Courier New"/>
      <w:color w:val="00000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AB46EA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/>
      <w:lang w:eastAsia="ru-RU"/>
    </w:rPr>
  </w:style>
  <w:style w:type="paragraph" w:customStyle="1" w:styleId="ConsPlusNormal">
    <w:name w:val="ConsPlusNormal"/>
    <w:uiPriority w:val="99"/>
    <w:rsid w:val="00AB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B46EA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41">
    <w:name w:val="абзац 4.1"/>
    <w:basedOn w:val="a5"/>
    <w:uiPriority w:val="99"/>
    <w:rsid w:val="00AB46EA"/>
    <w:pPr>
      <w:numPr>
        <w:numId w:val="7"/>
      </w:numPr>
      <w:tabs>
        <w:tab w:val="num" w:pos="360"/>
      </w:tabs>
      <w:suppressAutoHyphens w:val="0"/>
      <w:spacing w:before="360" w:after="120"/>
      <w:ind w:left="708" w:firstLine="0"/>
      <w:contextualSpacing w:val="0"/>
    </w:pPr>
    <w:rPr>
      <w:b/>
      <w:sz w:val="28"/>
      <w:lang w:eastAsia="ru-RU"/>
    </w:rPr>
  </w:style>
  <w:style w:type="character" w:customStyle="1" w:styleId="aff">
    <w:name w:val="Таблица Знак"/>
    <w:link w:val="aff0"/>
    <w:locked/>
    <w:rsid w:val="00AB46E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ff0">
    <w:name w:val="Таблица"/>
    <w:basedOn w:val="a"/>
    <w:link w:val="aff"/>
    <w:rsid w:val="00AB46EA"/>
    <w:pPr>
      <w:suppressAutoHyphens w:val="0"/>
      <w:ind w:firstLine="284"/>
      <w:jc w:val="both"/>
    </w:pPr>
    <w:rPr>
      <w:rFonts w:ascii="Arial" w:hAnsi="Arial" w:cs="Arial"/>
      <w:sz w:val="18"/>
      <w:lang w:eastAsia="ru-RU"/>
    </w:rPr>
  </w:style>
  <w:style w:type="paragraph" w:customStyle="1" w:styleId="12">
    <w:name w:val="Верхний колонтитул1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23">
    <w:name w:val="Верхний колонтитул2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31">
    <w:name w:val="Верхний колонтитул3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4">
    <w:name w:val="Верхний колонтитул4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ListBul">
    <w:name w:val="ListBul"/>
    <w:basedOn w:val="a"/>
    <w:uiPriority w:val="99"/>
    <w:rsid w:val="00AB46EA"/>
    <w:pPr>
      <w:numPr>
        <w:numId w:val="8"/>
      </w:numPr>
      <w:tabs>
        <w:tab w:val="left" w:pos="284"/>
      </w:tabs>
      <w:suppressAutoHyphens w:val="0"/>
      <w:overflowPunct w:val="0"/>
      <w:autoSpaceDE w:val="0"/>
      <w:autoSpaceDN w:val="0"/>
      <w:adjustRightInd w:val="0"/>
      <w:spacing w:after="60"/>
      <w:jc w:val="both"/>
    </w:pPr>
    <w:rPr>
      <w:sz w:val="22"/>
      <w:szCs w:val="20"/>
      <w:lang w:eastAsia="ru-RU"/>
    </w:rPr>
  </w:style>
  <w:style w:type="paragraph" w:customStyle="1" w:styleId="fr1">
    <w:name w:val="fr1"/>
    <w:basedOn w:val="a"/>
    <w:uiPriority w:val="99"/>
    <w:rsid w:val="00AB46EA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otekstj">
    <w:name w:val="otekstj"/>
    <w:basedOn w:val="a"/>
    <w:uiPriority w:val="99"/>
    <w:rsid w:val="00AB4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0">
    <w:name w:val="font0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uiPriority w:val="99"/>
    <w:rsid w:val="00AB46E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uiPriority w:val="99"/>
    <w:rsid w:val="00AB46E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uiPriority w:val="99"/>
    <w:rsid w:val="00AB46E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uiPriority w:val="99"/>
    <w:rsid w:val="00AB46E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uiPriority w:val="99"/>
    <w:rsid w:val="00AB46E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uiPriority w:val="99"/>
    <w:rsid w:val="00AB46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uiPriority w:val="99"/>
    <w:rsid w:val="00AB46E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uiPriority w:val="99"/>
    <w:rsid w:val="00AB46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uiPriority w:val="99"/>
    <w:rsid w:val="00AB46E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6">
    <w:name w:val="xl86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uiPriority w:val="99"/>
    <w:rsid w:val="00AB46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uiPriority w:val="99"/>
    <w:rsid w:val="00AB46E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uiPriority w:val="99"/>
    <w:rsid w:val="00AB46EA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uiPriority w:val="99"/>
    <w:rsid w:val="00AB46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uiPriority w:val="99"/>
    <w:rsid w:val="00AB46EA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uiPriority w:val="99"/>
    <w:rsid w:val="00AB46E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uiPriority w:val="99"/>
    <w:rsid w:val="00AB46EA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uiPriority w:val="99"/>
    <w:rsid w:val="00AB46EA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uiPriority w:val="99"/>
    <w:rsid w:val="00AB46E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uiPriority w:val="99"/>
    <w:rsid w:val="00AB46EA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uiPriority w:val="99"/>
    <w:rsid w:val="00AB46E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1">
    <w:name w:val="xl111"/>
    <w:basedOn w:val="a"/>
    <w:uiPriority w:val="99"/>
    <w:rsid w:val="00AB46E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uiPriority w:val="99"/>
    <w:rsid w:val="00AB46EA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uiPriority w:val="99"/>
    <w:rsid w:val="00AB46EA"/>
    <w:pP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uiPriority w:val="99"/>
    <w:rsid w:val="00AB46E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uiPriority w:val="99"/>
    <w:rsid w:val="00AB46E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uiPriority w:val="99"/>
    <w:rsid w:val="00AB46E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1">
    <w:name w:val="xl13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2">
    <w:name w:val="xl132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uiPriority w:val="99"/>
    <w:rsid w:val="00AB46EA"/>
    <w:pPr>
      <w:pBdr>
        <w:top w:val="single" w:sz="8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5">
    <w:name w:val="xl135"/>
    <w:basedOn w:val="a"/>
    <w:uiPriority w:val="99"/>
    <w:rsid w:val="00AB46E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6">
    <w:name w:val="xl136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uiPriority w:val="99"/>
    <w:rsid w:val="00AB46EA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8">
    <w:name w:val="xl138"/>
    <w:basedOn w:val="a"/>
    <w:uiPriority w:val="99"/>
    <w:rsid w:val="00AB46E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9">
    <w:name w:val="xl139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0">
    <w:name w:val="xl140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3">
    <w:name w:val="xl143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4">
    <w:name w:val="xl144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5">
    <w:name w:val="xl145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6">
    <w:name w:val="xl146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7">
    <w:name w:val="xl147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8">
    <w:name w:val="xl148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character" w:customStyle="1" w:styleId="32">
    <w:name w:val="Основной текст (3)_"/>
    <w:basedOn w:val="a0"/>
    <w:link w:val="33"/>
    <w:locked/>
    <w:rsid w:val="00AB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46EA"/>
    <w:pPr>
      <w:shd w:val="clear" w:color="auto" w:fill="FFFFFF"/>
      <w:suppressAutoHyphens w:val="0"/>
      <w:spacing w:before="360" w:after="360" w:line="341" w:lineRule="exact"/>
      <w:jc w:val="both"/>
    </w:pPr>
    <w:rPr>
      <w:sz w:val="27"/>
      <w:szCs w:val="27"/>
      <w:lang w:eastAsia="en-US"/>
    </w:rPr>
  </w:style>
  <w:style w:type="paragraph" w:customStyle="1" w:styleId="34">
    <w:name w:val="Основной текст3"/>
    <w:basedOn w:val="a"/>
    <w:uiPriority w:val="99"/>
    <w:rsid w:val="00AB46EA"/>
    <w:pPr>
      <w:widowControl w:val="0"/>
      <w:shd w:val="clear" w:color="auto" w:fill="FFFFFF"/>
      <w:suppressAutoHyphens w:val="0"/>
      <w:spacing w:before="180" w:after="600" w:line="0" w:lineRule="atLeast"/>
      <w:jc w:val="center"/>
    </w:pPr>
    <w:rPr>
      <w:color w:val="000000"/>
      <w:sz w:val="23"/>
      <w:szCs w:val="23"/>
      <w:lang w:eastAsia="ru-RU"/>
    </w:rPr>
  </w:style>
  <w:style w:type="character" w:customStyle="1" w:styleId="5">
    <w:name w:val="Основной текст (5)_"/>
    <w:basedOn w:val="a0"/>
    <w:link w:val="52"/>
    <w:locked/>
    <w:rsid w:val="00AB4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"/>
    <w:rsid w:val="00AB46EA"/>
    <w:pPr>
      <w:widowControl w:val="0"/>
      <w:shd w:val="clear" w:color="auto" w:fill="FFFFFF"/>
      <w:suppressAutoHyphens w:val="0"/>
      <w:spacing w:before="420" w:after="180" w:line="293" w:lineRule="exact"/>
      <w:jc w:val="both"/>
    </w:pPr>
    <w:rPr>
      <w:sz w:val="23"/>
      <w:szCs w:val="23"/>
      <w:lang w:eastAsia="en-US"/>
    </w:rPr>
  </w:style>
  <w:style w:type="paragraph" w:customStyle="1" w:styleId="formattexttopleveltext">
    <w:name w:val="formattext topleveltext"/>
    <w:basedOn w:val="a"/>
    <w:uiPriority w:val="99"/>
    <w:rsid w:val="00AB46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1">
    <w:name w:val="footnote reference"/>
    <w:semiHidden/>
    <w:unhideWhenUsed/>
    <w:rsid w:val="00AB46EA"/>
    <w:rPr>
      <w:vertAlign w:val="superscript"/>
    </w:rPr>
  </w:style>
  <w:style w:type="character" w:styleId="aff2">
    <w:name w:val="page number"/>
    <w:semiHidden/>
    <w:unhideWhenUsed/>
    <w:rsid w:val="00AB46EA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AB46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istLabel3">
    <w:name w:val="ListLabel 3"/>
    <w:rsid w:val="00AB46EA"/>
    <w:rPr>
      <w:rFonts w:ascii="Calibri" w:eastAsia="Calibri" w:hAnsi="Calibri" w:cs="Times New Roman" w:hint="default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rsid w:val="00AB46EA"/>
    <w:rPr>
      <w:rFonts w:ascii="Times New Roman" w:eastAsia="Times New Roman" w:hAnsi="Times New Roman" w:cs="Times New Roman" w:hint="default"/>
      <w:b/>
      <w:bCs w:val="0"/>
    </w:rPr>
  </w:style>
  <w:style w:type="character" w:customStyle="1" w:styleId="aff3">
    <w:name w:val="Основной текст + Полужирный"/>
    <w:basedOn w:val="a0"/>
    <w:rsid w:val="00AB46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0 pt"/>
    <w:basedOn w:val="a0"/>
    <w:rsid w:val="00AB46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AB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7pt">
    <w:name w:val="Основной текст + 17 pt"/>
    <w:basedOn w:val="a0"/>
    <w:rsid w:val="00AB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shd w:val="clear" w:color="auto" w:fill="FFFFFF"/>
      <w:lang w:val="ru-RU"/>
    </w:rPr>
  </w:style>
  <w:style w:type="character" w:customStyle="1" w:styleId="aff4">
    <w:name w:val="Основной текст_"/>
    <w:basedOn w:val="a0"/>
    <w:rsid w:val="00AB46EA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FontStyle16">
    <w:name w:val="Font Style16"/>
    <w:rsid w:val="00AB46EA"/>
    <w:rPr>
      <w:rFonts w:ascii="Times New Roman" w:hAnsi="Times New Roman" w:cs="Times New Roman" w:hint="default"/>
      <w:sz w:val="22"/>
      <w:szCs w:val="22"/>
    </w:rPr>
  </w:style>
  <w:style w:type="character" w:customStyle="1" w:styleId="c40">
    <w:name w:val="c40"/>
    <w:basedOn w:val="a0"/>
    <w:rsid w:val="00AB46EA"/>
  </w:style>
  <w:style w:type="table" w:customStyle="1" w:styleId="14">
    <w:name w:val="Сетка таблицы1"/>
    <w:basedOn w:val="a1"/>
    <w:next w:val="a7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AB46EA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625">
    <w:name w:val="WW8Num2625"/>
    <w:rsid w:val="00AB46EA"/>
    <w:pPr>
      <w:numPr>
        <w:numId w:val="7"/>
      </w:numPr>
    </w:pPr>
  </w:style>
  <w:style w:type="numbering" w:customStyle="1" w:styleId="WW8Num263">
    <w:name w:val="WW8Num263"/>
    <w:rsid w:val="00AB46EA"/>
    <w:pPr>
      <w:numPr>
        <w:numId w:val="9"/>
      </w:numPr>
    </w:pPr>
  </w:style>
  <w:style w:type="numbering" w:customStyle="1" w:styleId="WW8Num2635">
    <w:name w:val="WW8Num2635"/>
    <w:rsid w:val="00AB46EA"/>
    <w:pPr>
      <w:numPr>
        <w:numId w:val="10"/>
      </w:numPr>
    </w:pPr>
  </w:style>
  <w:style w:type="numbering" w:customStyle="1" w:styleId="WW8Num265">
    <w:name w:val="WW8Num265"/>
    <w:rsid w:val="00AB46EA"/>
    <w:pPr>
      <w:numPr>
        <w:numId w:val="1"/>
      </w:numPr>
    </w:pPr>
  </w:style>
  <w:style w:type="numbering" w:customStyle="1" w:styleId="WW8Num262111">
    <w:name w:val="WW8Num262111"/>
    <w:rsid w:val="00AB46EA"/>
    <w:pPr>
      <w:numPr>
        <w:numId w:val="11"/>
      </w:numPr>
    </w:pPr>
  </w:style>
  <w:style w:type="numbering" w:customStyle="1" w:styleId="WW8Num26231">
    <w:name w:val="WW8Num26231"/>
    <w:rsid w:val="00AB46EA"/>
    <w:pPr>
      <w:numPr>
        <w:numId w:val="12"/>
      </w:numPr>
    </w:pPr>
  </w:style>
  <w:style w:type="numbering" w:customStyle="1" w:styleId="WW8Num2623">
    <w:name w:val="WW8Num2623"/>
    <w:rsid w:val="00AB46EA"/>
    <w:pPr>
      <w:numPr>
        <w:numId w:val="13"/>
      </w:numPr>
    </w:pPr>
  </w:style>
  <w:style w:type="numbering" w:customStyle="1" w:styleId="WW8Num26482">
    <w:name w:val="WW8Num26482"/>
    <w:rsid w:val="00AB46EA"/>
    <w:pPr>
      <w:numPr>
        <w:numId w:val="14"/>
      </w:numPr>
    </w:pPr>
  </w:style>
  <w:style w:type="numbering" w:customStyle="1" w:styleId="WW8Num2649">
    <w:name w:val="WW8Num2649"/>
    <w:rsid w:val="00AB46EA"/>
    <w:pPr>
      <w:numPr>
        <w:numId w:val="2"/>
      </w:numPr>
    </w:pPr>
  </w:style>
  <w:style w:type="numbering" w:customStyle="1" w:styleId="WW8Num26342">
    <w:name w:val="WW8Num26342"/>
    <w:rsid w:val="00AB46EA"/>
    <w:pPr>
      <w:numPr>
        <w:numId w:val="3"/>
      </w:numPr>
    </w:pPr>
  </w:style>
  <w:style w:type="numbering" w:customStyle="1" w:styleId="WW8Num264">
    <w:name w:val="WW8Num264"/>
    <w:rsid w:val="00AB46EA"/>
    <w:pPr>
      <w:numPr>
        <w:numId w:val="15"/>
      </w:numPr>
    </w:pPr>
  </w:style>
  <w:style w:type="numbering" w:customStyle="1" w:styleId="WW8Num26">
    <w:name w:val="WW8Num26"/>
    <w:rsid w:val="00AB46EA"/>
    <w:pPr>
      <w:numPr>
        <w:numId w:val="16"/>
      </w:numPr>
    </w:pPr>
  </w:style>
  <w:style w:type="numbering" w:customStyle="1" w:styleId="WW8Num262131">
    <w:name w:val="WW8Num262131"/>
    <w:rsid w:val="00AB46EA"/>
    <w:pPr>
      <w:numPr>
        <w:numId w:val="4"/>
      </w:numPr>
    </w:pPr>
  </w:style>
  <w:style w:type="numbering" w:customStyle="1" w:styleId="WW8Num2632">
    <w:name w:val="WW8Num2632"/>
    <w:rsid w:val="00AB46EA"/>
    <w:pPr>
      <w:numPr>
        <w:numId w:val="17"/>
      </w:numPr>
    </w:pPr>
  </w:style>
  <w:style w:type="numbering" w:customStyle="1" w:styleId="WW8Num2634">
    <w:name w:val="WW8Num2634"/>
    <w:rsid w:val="00AB46EA"/>
    <w:pPr>
      <w:numPr>
        <w:numId w:val="18"/>
      </w:numPr>
    </w:pPr>
  </w:style>
  <w:style w:type="numbering" w:customStyle="1" w:styleId="WW8Num2611">
    <w:name w:val="WW8Num2611"/>
    <w:rsid w:val="00AB46EA"/>
    <w:pPr>
      <w:numPr>
        <w:numId w:val="5"/>
      </w:numPr>
    </w:pPr>
  </w:style>
  <w:style w:type="numbering" w:customStyle="1" w:styleId="WW8Num262">
    <w:name w:val="WW8Num262"/>
    <w:rsid w:val="00AB46EA"/>
    <w:pPr>
      <w:numPr>
        <w:numId w:val="19"/>
      </w:numPr>
    </w:pPr>
  </w:style>
  <w:style w:type="numbering" w:customStyle="1" w:styleId="WW8Num26461">
    <w:name w:val="WW8Num26461"/>
    <w:rsid w:val="00AB46EA"/>
    <w:pPr>
      <w:numPr>
        <w:numId w:val="20"/>
      </w:numPr>
    </w:pPr>
  </w:style>
  <w:style w:type="numbering" w:customStyle="1" w:styleId="WW8Num26251">
    <w:name w:val="WW8Num26251"/>
    <w:rsid w:val="00AB46EA"/>
    <w:pPr>
      <w:numPr>
        <w:numId w:val="6"/>
      </w:numPr>
    </w:pPr>
  </w:style>
  <w:style w:type="numbering" w:customStyle="1" w:styleId="WW8Num26213">
    <w:name w:val="WW8Num26213"/>
    <w:rsid w:val="00AB46EA"/>
    <w:pPr>
      <w:numPr>
        <w:numId w:val="21"/>
      </w:numPr>
    </w:pPr>
  </w:style>
  <w:style w:type="numbering" w:customStyle="1" w:styleId="WW8Num26211">
    <w:name w:val="WW8Num26211"/>
    <w:rsid w:val="00AB46EA"/>
    <w:pPr>
      <w:numPr>
        <w:numId w:val="22"/>
      </w:numPr>
    </w:pPr>
  </w:style>
  <w:style w:type="numbering" w:customStyle="1" w:styleId="WW8Num2626">
    <w:name w:val="WW8Num2626"/>
    <w:rsid w:val="00AB46EA"/>
    <w:pPr>
      <w:numPr>
        <w:numId w:val="23"/>
      </w:numPr>
    </w:pPr>
  </w:style>
  <w:style w:type="numbering" w:customStyle="1" w:styleId="WW8Num2646">
    <w:name w:val="WW8Num2646"/>
    <w:rsid w:val="00AB46EA"/>
    <w:pPr>
      <w:numPr>
        <w:numId w:val="24"/>
      </w:numPr>
    </w:pPr>
  </w:style>
  <w:style w:type="numbering" w:customStyle="1" w:styleId="WW8Num26215">
    <w:name w:val="WW8Num26215"/>
    <w:rsid w:val="00AB46EA"/>
    <w:pPr>
      <w:numPr>
        <w:numId w:val="25"/>
      </w:numPr>
    </w:pPr>
  </w:style>
  <w:style w:type="numbering" w:customStyle="1" w:styleId="WW8Num26321">
    <w:name w:val="WW8Num26321"/>
    <w:rsid w:val="00AB46EA"/>
    <w:pPr>
      <w:numPr>
        <w:numId w:val="26"/>
      </w:numPr>
    </w:pPr>
  </w:style>
  <w:style w:type="numbering" w:customStyle="1" w:styleId="WW8Num2621">
    <w:name w:val="WW8Num2621"/>
    <w:rsid w:val="00AB46EA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46EA"/>
    <w:pPr>
      <w:keepNext/>
      <w:keepLines/>
      <w:spacing w:before="480"/>
      <w:outlineLvl w:val="0"/>
    </w:pPr>
    <w:rPr>
      <w:rFonts w:ascii="Cambria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6EA"/>
    <w:pPr>
      <w:keepNext/>
      <w:keepLines/>
      <w:spacing w:before="200"/>
      <w:outlineLvl w:val="1"/>
    </w:pPr>
    <w:rPr>
      <w:rFonts w:ascii="Cambria" w:hAnsi="Cambria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2C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551D72"/>
    <w:pPr>
      <w:ind w:left="720"/>
      <w:contextualSpacing/>
    </w:pPr>
  </w:style>
  <w:style w:type="table" w:styleId="a7">
    <w:name w:val="Table Grid"/>
    <w:basedOn w:val="a1"/>
    <w:uiPriority w:val="59"/>
    <w:rsid w:val="00A8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13C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013CE9"/>
  </w:style>
  <w:style w:type="table" w:customStyle="1" w:styleId="50">
    <w:name w:val="Сетка таблицы50"/>
    <w:basedOn w:val="a1"/>
    <w:next w:val="a7"/>
    <w:uiPriority w:val="59"/>
    <w:rsid w:val="0001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013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6E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B46EA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ar-SA"/>
    </w:rPr>
  </w:style>
  <w:style w:type="character" w:styleId="a8">
    <w:name w:val="Hyperlink"/>
    <w:basedOn w:val="a0"/>
    <w:uiPriority w:val="99"/>
    <w:semiHidden/>
    <w:unhideWhenUsed/>
    <w:rsid w:val="00AB46E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B46EA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AB46EA"/>
    <w:pPr>
      <w:suppressAutoHyphens w:val="0"/>
      <w:spacing w:before="100" w:beforeAutospacing="1" w:after="119"/>
    </w:pPr>
    <w:rPr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B46EA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B46EA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B46E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B46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B46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index heading"/>
    <w:basedOn w:val="a"/>
    <w:uiPriority w:val="99"/>
    <w:semiHidden/>
    <w:unhideWhenUsed/>
    <w:rsid w:val="00AB46EA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AB46EA"/>
    <w:pPr>
      <w:spacing w:after="140" w:line="288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B46EA"/>
    <w:rPr>
      <w:rFonts w:ascii="Calibri" w:eastAsia="Calibri" w:hAnsi="Calibri" w:cs="Times New Roman"/>
    </w:rPr>
  </w:style>
  <w:style w:type="paragraph" w:styleId="af4">
    <w:name w:val="List"/>
    <w:basedOn w:val="af2"/>
    <w:uiPriority w:val="99"/>
    <w:semiHidden/>
    <w:unhideWhenUsed/>
    <w:rsid w:val="00AB46EA"/>
    <w:rPr>
      <w:rFonts w:cs="Mangal"/>
    </w:rPr>
  </w:style>
  <w:style w:type="paragraph" w:styleId="af5">
    <w:name w:val="Title"/>
    <w:basedOn w:val="a"/>
    <w:link w:val="af6"/>
    <w:uiPriority w:val="99"/>
    <w:qFormat/>
    <w:rsid w:val="00AB46EA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en-US"/>
    </w:rPr>
  </w:style>
  <w:style w:type="character" w:customStyle="1" w:styleId="af6">
    <w:name w:val="Название Знак"/>
    <w:basedOn w:val="a0"/>
    <w:link w:val="af5"/>
    <w:uiPriority w:val="99"/>
    <w:rsid w:val="00AB46EA"/>
    <w:rPr>
      <w:rFonts w:ascii="Calibri" w:eastAsia="Calibri" w:hAnsi="Calibri" w:cs="Mangal"/>
      <w:i/>
      <w:iCs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AB46E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B4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B46EA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6E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B46EA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46EA"/>
    <w:rPr>
      <w:rFonts w:ascii="Calibri" w:eastAsia="Calibri" w:hAnsi="Calibri" w:cs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AB46E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46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Заголовок"/>
    <w:basedOn w:val="a"/>
    <w:next w:val="af2"/>
    <w:uiPriority w:val="99"/>
    <w:rsid w:val="00AB46EA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afc">
    <w:name w:val="Содержимое таблицы"/>
    <w:basedOn w:val="a"/>
    <w:uiPriority w:val="99"/>
    <w:qFormat/>
    <w:rsid w:val="00AB46EA"/>
    <w:rPr>
      <w:color w:val="00000A"/>
    </w:rPr>
  </w:style>
  <w:style w:type="paragraph" w:customStyle="1" w:styleId="afd">
    <w:name w:val="Заголовок таблицы"/>
    <w:basedOn w:val="afc"/>
    <w:uiPriority w:val="99"/>
    <w:rsid w:val="00AB46EA"/>
  </w:style>
  <w:style w:type="paragraph" w:customStyle="1" w:styleId="Standard">
    <w:name w:val="Standard"/>
    <w:uiPriority w:val="99"/>
    <w:rsid w:val="00AB46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e">
    <w:name w:val="Текст в заданном формате"/>
    <w:basedOn w:val="a"/>
    <w:uiPriority w:val="99"/>
    <w:qFormat/>
    <w:rsid w:val="00AB46EA"/>
    <w:pPr>
      <w:suppressAutoHyphens w:val="0"/>
      <w:spacing w:line="276" w:lineRule="auto"/>
    </w:pPr>
    <w:rPr>
      <w:rFonts w:ascii="Courier New" w:eastAsia="Courier New" w:hAnsi="Courier New" w:cs="Courier New"/>
      <w:color w:val="00000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AB46EA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/>
      <w:lang w:eastAsia="ru-RU"/>
    </w:rPr>
  </w:style>
  <w:style w:type="paragraph" w:customStyle="1" w:styleId="ConsPlusNormal">
    <w:name w:val="ConsPlusNormal"/>
    <w:uiPriority w:val="99"/>
    <w:rsid w:val="00AB4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B46EA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41">
    <w:name w:val="абзац 4.1"/>
    <w:basedOn w:val="a5"/>
    <w:uiPriority w:val="99"/>
    <w:rsid w:val="00AB46EA"/>
    <w:pPr>
      <w:numPr>
        <w:numId w:val="7"/>
      </w:numPr>
      <w:tabs>
        <w:tab w:val="num" w:pos="360"/>
      </w:tabs>
      <w:suppressAutoHyphens w:val="0"/>
      <w:spacing w:before="360" w:after="120"/>
      <w:ind w:left="708" w:firstLine="0"/>
      <w:contextualSpacing w:val="0"/>
    </w:pPr>
    <w:rPr>
      <w:b/>
      <w:sz w:val="28"/>
      <w:lang w:eastAsia="ru-RU"/>
    </w:rPr>
  </w:style>
  <w:style w:type="character" w:customStyle="1" w:styleId="aff">
    <w:name w:val="Таблица Знак"/>
    <w:link w:val="aff0"/>
    <w:locked/>
    <w:rsid w:val="00AB46EA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ff0">
    <w:name w:val="Таблица"/>
    <w:basedOn w:val="a"/>
    <w:link w:val="aff"/>
    <w:rsid w:val="00AB46EA"/>
    <w:pPr>
      <w:suppressAutoHyphens w:val="0"/>
      <w:ind w:firstLine="284"/>
      <w:jc w:val="both"/>
    </w:pPr>
    <w:rPr>
      <w:rFonts w:ascii="Arial" w:hAnsi="Arial" w:cs="Arial"/>
      <w:sz w:val="18"/>
      <w:lang w:eastAsia="ru-RU"/>
    </w:rPr>
  </w:style>
  <w:style w:type="paragraph" w:customStyle="1" w:styleId="12">
    <w:name w:val="Верхний колонтитул1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23">
    <w:name w:val="Верхний колонтитул2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31">
    <w:name w:val="Верхний колонтитул3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4">
    <w:name w:val="Верхний колонтитул4"/>
    <w:basedOn w:val="Standard"/>
    <w:uiPriority w:val="99"/>
    <w:rsid w:val="00AB46EA"/>
    <w:pPr>
      <w:tabs>
        <w:tab w:val="center" w:pos="4677"/>
        <w:tab w:val="right" w:pos="9355"/>
      </w:tabs>
    </w:pPr>
    <w:rPr>
      <w:rFonts w:eastAsia="Andale Sans UI" w:cs="Tahoma"/>
      <w:sz w:val="28"/>
      <w:lang w:val="en-US" w:eastAsia="en-US" w:bidi="en-US"/>
    </w:rPr>
  </w:style>
  <w:style w:type="paragraph" w:customStyle="1" w:styleId="ListBul">
    <w:name w:val="ListBul"/>
    <w:basedOn w:val="a"/>
    <w:uiPriority w:val="99"/>
    <w:rsid w:val="00AB46EA"/>
    <w:pPr>
      <w:numPr>
        <w:numId w:val="8"/>
      </w:numPr>
      <w:tabs>
        <w:tab w:val="left" w:pos="284"/>
      </w:tabs>
      <w:suppressAutoHyphens w:val="0"/>
      <w:overflowPunct w:val="0"/>
      <w:autoSpaceDE w:val="0"/>
      <w:autoSpaceDN w:val="0"/>
      <w:adjustRightInd w:val="0"/>
      <w:spacing w:after="60"/>
      <w:jc w:val="both"/>
    </w:pPr>
    <w:rPr>
      <w:sz w:val="22"/>
      <w:szCs w:val="20"/>
      <w:lang w:eastAsia="ru-RU"/>
    </w:rPr>
  </w:style>
  <w:style w:type="paragraph" w:customStyle="1" w:styleId="fr1">
    <w:name w:val="fr1"/>
    <w:basedOn w:val="a"/>
    <w:uiPriority w:val="99"/>
    <w:rsid w:val="00AB46EA"/>
    <w:pPr>
      <w:suppressAutoHyphens w:val="0"/>
      <w:spacing w:before="30" w:after="30"/>
    </w:pPr>
    <w:rPr>
      <w:sz w:val="20"/>
      <w:szCs w:val="20"/>
      <w:lang w:eastAsia="ru-RU"/>
    </w:rPr>
  </w:style>
  <w:style w:type="paragraph" w:customStyle="1" w:styleId="otekstj">
    <w:name w:val="otekstj"/>
    <w:basedOn w:val="a"/>
    <w:uiPriority w:val="99"/>
    <w:rsid w:val="00AB4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0">
    <w:name w:val="font0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AB46EA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uiPriority w:val="99"/>
    <w:rsid w:val="00AB46E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4">
    <w:name w:val="xl64"/>
    <w:basedOn w:val="a"/>
    <w:uiPriority w:val="99"/>
    <w:rsid w:val="00AB46E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uiPriority w:val="99"/>
    <w:rsid w:val="00AB46E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uiPriority w:val="99"/>
    <w:rsid w:val="00AB46E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uiPriority w:val="99"/>
    <w:rsid w:val="00AB46E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uiPriority w:val="99"/>
    <w:rsid w:val="00AB46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uiPriority w:val="99"/>
    <w:rsid w:val="00AB46E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uiPriority w:val="99"/>
    <w:rsid w:val="00AB46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uiPriority w:val="99"/>
    <w:rsid w:val="00AB46E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6">
    <w:name w:val="xl86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uiPriority w:val="99"/>
    <w:rsid w:val="00AB46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uiPriority w:val="99"/>
    <w:rsid w:val="00AB46E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uiPriority w:val="99"/>
    <w:rsid w:val="00AB46EA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6">
    <w:name w:val="xl96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uiPriority w:val="99"/>
    <w:rsid w:val="00AB46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uiPriority w:val="99"/>
    <w:rsid w:val="00AB46EA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uiPriority w:val="99"/>
    <w:rsid w:val="00AB46EA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uiPriority w:val="99"/>
    <w:rsid w:val="00AB46EA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uiPriority w:val="99"/>
    <w:rsid w:val="00AB46EA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uiPriority w:val="99"/>
    <w:rsid w:val="00AB46E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uiPriority w:val="99"/>
    <w:rsid w:val="00AB46EA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uiPriority w:val="99"/>
    <w:rsid w:val="00AB46E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uiPriority w:val="99"/>
    <w:rsid w:val="00AB46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1">
    <w:name w:val="xl111"/>
    <w:basedOn w:val="a"/>
    <w:uiPriority w:val="99"/>
    <w:rsid w:val="00AB46E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5">
    <w:name w:val="xl115"/>
    <w:basedOn w:val="a"/>
    <w:uiPriority w:val="99"/>
    <w:rsid w:val="00AB46E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uiPriority w:val="99"/>
    <w:rsid w:val="00AB46EA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uiPriority w:val="99"/>
    <w:rsid w:val="00AB46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uiPriority w:val="99"/>
    <w:rsid w:val="00AB46EA"/>
    <w:pP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uiPriority w:val="99"/>
    <w:rsid w:val="00AB46E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8">
    <w:name w:val="xl128"/>
    <w:basedOn w:val="a"/>
    <w:uiPriority w:val="99"/>
    <w:rsid w:val="00AB4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9">
    <w:name w:val="xl129"/>
    <w:basedOn w:val="a"/>
    <w:uiPriority w:val="99"/>
    <w:rsid w:val="00AB46E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uiPriority w:val="99"/>
    <w:rsid w:val="00AB46E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1">
    <w:name w:val="xl13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2">
    <w:name w:val="xl132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3">
    <w:name w:val="xl133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uiPriority w:val="99"/>
    <w:rsid w:val="00AB46EA"/>
    <w:pPr>
      <w:pBdr>
        <w:top w:val="single" w:sz="8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5">
    <w:name w:val="xl135"/>
    <w:basedOn w:val="a"/>
    <w:uiPriority w:val="99"/>
    <w:rsid w:val="00AB46E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6">
    <w:name w:val="xl136"/>
    <w:basedOn w:val="a"/>
    <w:uiPriority w:val="99"/>
    <w:rsid w:val="00AB46E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uiPriority w:val="99"/>
    <w:rsid w:val="00AB46EA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8">
    <w:name w:val="xl138"/>
    <w:basedOn w:val="a"/>
    <w:uiPriority w:val="99"/>
    <w:rsid w:val="00AB46E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9">
    <w:name w:val="xl139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0">
    <w:name w:val="xl140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uiPriority w:val="99"/>
    <w:rsid w:val="00AB46E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3">
    <w:name w:val="xl143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4">
    <w:name w:val="xl144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5">
    <w:name w:val="xl145"/>
    <w:basedOn w:val="a"/>
    <w:uiPriority w:val="99"/>
    <w:rsid w:val="00AB46E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6">
    <w:name w:val="xl146"/>
    <w:basedOn w:val="a"/>
    <w:uiPriority w:val="99"/>
    <w:rsid w:val="00AB46E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7">
    <w:name w:val="xl147"/>
    <w:basedOn w:val="a"/>
    <w:uiPriority w:val="99"/>
    <w:rsid w:val="00AB46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8">
    <w:name w:val="xl148"/>
    <w:basedOn w:val="a"/>
    <w:uiPriority w:val="99"/>
    <w:rsid w:val="00AB46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character" w:customStyle="1" w:styleId="32">
    <w:name w:val="Основной текст (3)_"/>
    <w:basedOn w:val="a0"/>
    <w:link w:val="33"/>
    <w:locked/>
    <w:rsid w:val="00AB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B46EA"/>
    <w:pPr>
      <w:shd w:val="clear" w:color="auto" w:fill="FFFFFF"/>
      <w:suppressAutoHyphens w:val="0"/>
      <w:spacing w:before="360" w:after="360" w:line="341" w:lineRule="exact"/>
      <w:jc w:val="both"/>
    </w:pPr>
    <w:rPr>
      <w:sz w:val="27"/>
      <w:szCs w:val="27"/>
      <w:lang w:eastAsia="en-US"/>
    </w:rPr>
  </w:style>
  <w:style w:type="paragraph" w:customStyle="1" w:styleId="34">
    <w:name w:val="Основной текст3"/>
    <w:basedOn w:val="a"/>
    <w:uiPriority w:val="99"/>
    <w:rsid w:val="00AB46EA"/>
    <w:pPr>
      <w:widowControl w:val="0"/>
      <w:shd w:val="clear" w:color="auto" w:fill="FFFFFF"/>
      <w:suppressAutoHyphens w:val="0"/>
      <w:spacing w:before="180" w:after="600" w:line="0" w:lineRule="atLeast"/>
      <w:jc w:val="center"/>
    </w:pPr>
    <w:rPr>
      <w:color w:val="000000"/>
      <w:sz w:val="23"/>
      <w:szCs w:val="23"/>
      <w:lang w:eastAsia="ru-RU"/>
    </w:rPr>
  </w:style>
  <w:style w:type="character" w:customStyle="1" w:styleId="5">
    <w:name w:val="Основной текст (5)_"/>
    <w:basedOn w:val="a0"/>
    <w:link w:val="52"/>
    <w:locked/>
    <w:rsid w:val="00AB4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"/>
    <w:rsid w:val="00AB46EA"/>
    <w:pPr>
      <w:widowControl w:val="0"/>
      <w:shd w:val="clear" w:color="auto" w:fill="FFFFFF"/>
      <w:suppressAutoHyphens w:val="0"/>
      <w:spacing w:before="420" w:after="180" w:line="293" w:lineRule="exact"/>
      <w:jc w:val="both"/>
    </w:pPr>
    <w:rPr>
      <w:sz w:val="23"/>
      <w:szCs w:val="23"/>
      <w:lang w:eastAsia="en-US"/>
    </w:rPr>
  </w:style>
  <w:style w:type="paragraph" w:customStyle="1" w:styleId="formattexttopleveltext">
    <w:name w:val="formattext topleveltext"/>
    <w:basedOn w:val="a"/>
    <w:uiPriority w:val="99"/>
    <w:rsid w:val="00AB46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1">
    <w:name w:val="footnote reference"/>
    <w:semiHidden/>
    <w:unhideWhenUsed/>
    <w:rsid w:val="00AB46EA"/>
    <w:rPr>
      <w:vertAlign w:val="superscript"/>
    </w:rPr>
  </w:style>
  <w:style w:type="character" w:styleId="aff2">
    <w:name w:val="page number"/>
    <w:semiHidden/>
    <w:unhideWhenUsed/>
    <w:rsid w:val="00AB46EA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AB46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ListLabel3">
    <w:name w:val="ListLabel 3"/>
    <w:rsid w:val="00AB46EA"/>
    <w:rPr>
      <w:rFonts w:ascii="Calibri" w:eastAsia="Calibri" w:hAnsi="Calibri" w:cs="Times New Roman" w:hint="default"/>
      <w:strike w:val="0"/>
      <w:dstrike w:val="0"/>
      <w:sz w:val="24"/>
      <w:u w:val="none"/>
      <w:effect w:val="none"/>
    </w:rPr>
  </w:style>
  <w:style w:type="character" w:customStyle="1" w:styleId="ListLabel2">
    <w:name w:val="ListLabel 2"/>
    <w:rsid w:val="00AB46EA"/>
    <w:rPr>
      <w:rFonts w:ascii="Times New Roman" w:eastAsia="Times New Roman" w:hAnsi="Times New Roman" w:cs="Times New Roman" w:hint="default"/>
      <w:b/>
      <w:bCs w:val="0"/>
    </w:rPr>
  </w:style>
  <w:style w:type="character" w:customStyle="1" w:styleId="aff3">
    <w:name w:val="Основной текст + Полужирный"/>
    <w:basedOn w:val="a0"/>
    <w:rsid w:val="00AB46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aliases w:val="Курсив,Интервал 0 pt"/>
    <w:basedOn w:val="a0"/>
    <w:rsid w:val="00AB46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AB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7pt">
    <w:name w:val="Основной текст + 17 pt"/>
    <w:basedOn w:val="a0"/>
    <w:rsid w:val="00AB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shd w:val="clear" w:color="auto" w:fill="FFFFFF"/>
      <w:lang w:val="ru-RU"/>
    </w:rPr>
  </w:style>
  <w:style w:type="character" w:customStyle="1" w:styleId="aff4">
    <w:name w:val="Основной текст_"/>
    <w:basedOn w:val="a0"/>
    <w:rsid w:val="00AB46EA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FontStyle16">
    <w:name w:val="Font Style16"/>
    <w:rsid w:val="00AB46EA"/>
    <w:rPr>
      <w:rFonts w:ascii="Times New Roman" w:hAnsi="Times New Roman" w:cs="Times New Roman" w:hint="default"/>
      <w:sz w:val="22"/>
      <w:szCs w:val="22"/>
    </w:rPr>
  </w:style>
  <w:style w:type="character" w:customStyle="1" w:styleId="c40">
    <w:name w:val="c40"/>
    <w:basedOn w:val="a0"/>
    <w:rsid w:val="00AB46EA"/>
  </w:style>
  <w:style w:type="table" w:customStyle="1" w:styleId="14">
    <w:name w:val="Сетка таблицы1"/>
    <w:basedOn w:val="a1"/>
    <w:next w:val="a7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AB46EA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AB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uiPriority w:val="59"/>
    <w:rsid w:val="00AB46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0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uiPriority w:val="59"/>
    <w:rsid w:val="00AB46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625">
    <w:name w:val="WW8Num2625"/>
    <w:rsid w:val="00AB46EA"/>
    <w:pPr>
      <w:numPr>
        <w:numId w:val="7"/>
      </w:numPr>
    </w:pPr>
  </w:style>
  <w:style w:type="numbering" w:customStyle="1" w:styleId="WW8Num263">
    <w:name w:val="WW8Num263"/>
    <w:rsid w:val="00AB46EA"/>
    <w:pPr>
      <w:numPr>
        <w:numId w:val="9"/>
      </w:numPr>
    </w:pPr>
  </w:style>
  <w:style w:type="numbering" w:customStyle="1" w:styleId="WW8Num2635">
    <w:name w:val="WW8Num2635"/>
    <w:rsid w:val="00AB46EA"/>
    <w:pPr>
      <w:numPr>
        <w:numId w:val="10"/>
      </w:numPr>
    </w:pPr>
  </w:style>
  <w:style w:type="numbering" w:customStyle="1" w:styleId="WW8Num265">
    <w:name w:val="WW8Num265"/>
    <w:rsid w:val="00AB46EA"/>
    <w:pPr>
      <w:numPr>
        <w:numId w:val="1"/>
      </w:numPr>
    </w:pPr>
  </w:style>
  <w:style w:type="numbering" w:customStyle="1" w:styleId="WW8Num262111">
    <w:name w:val="WW8Num262111"/>
    <w:rsid w:val="00AB46EA"/>
    <w:pPr>
      <w:numPr>
        <w:numId w:val="11"/>
      </w:numPr>
    </w:pPr>
  </w:style>
  <w:style w:type="numbering" w:customStyle="1" w:styleId="WW8Num26231">
    <w:name w:val="WW8Num26231"/>
    <w:rsid w:val="00AB46EA"/>
    <w:pPr>
      <w:numPr>
        <w:numId w:val="12"/>
      </w:numPr>
    </w:pPr>
  </w:style>
  <w:style w:type="numbering" w:customStyle="1" w:styleId="WW8Num2623">
    <w:name w:val="WW8Num2623"/>
    <w:rsid w:val="00AB46EA"/>
    <w:pPr>
      <w:numPr>
        <w:numId w:val="13"/>
      </w:numPr>
    </w:pPr>
  </w:style>
  <w:style w:type="numbering" w:customStyle="1" w:styleId="WW8Num26482">
    <w:name w:val="WW8Num26482"/>
    <w:rsid w:val="00AB46EA"/>
    <w:pPr>
      <w:numPr>
        <w:numId w:val="14"/>
      </w:numPr>
    </w:pPr>
  </w:style>
  <w:style w:type="numbering" w:customStyle="1" w:styleId="WW8Num2649">
    <w:name w:val="WW8Num2649"/>
    <w:rsid w:val="00AB46EA"/>
    <w:pPr>
      <w:numPr>
        <w:numId w:val="2"/>
      </w:numPr>
    </w:pPr>
  </w:style>
  <w:style w:type="numbering" w:customStyle="1" w:styleId="WW8Num26342">
    <w:name w:val="WW8Num26342"/>
    <w:rsid w:val="00AB46EA"/>
    <w:pPr>
      <w:numPr>
        <w:numId w:val="3"/>
      </w:numPr>
    </w:pPr>
  </w:style>
  <w:style w:type="numbering" w:customStyle="1" w:styleId="WW8Num264">
    <w:name w:val="WW8Num264"/>
    <w:rsid w:val="00AB46EA"/>
    <w:pPr>
      <w:numPr>
        <w:numId w:val="15"/>
      </w:numPr>
    </w:pPr>
  </w:style>
  <w:style w:type="numbering" w:customStyle="1" w:styleId="WW8Num26">
    <w:name w:val="WW8Num26"/>
    <w:rsid w:val="00AB46EA"/>
    <w:pPr>
      <w:numPr>
        <w:numId w:val="16"/>
      </w:numPr>
    </w:pPr>
  </w:style>
  <w:style w:type="numbering" w:customStyle="1" w:styleId="WW8Num262131">
    <w:name w:val="WW8Num262131"/>
    <w:rsid w:val="00AB46EA"/>
    <w:pPr>
      <w:numPr>
        <w:numId w:val="4"/>
      </w:numPr>
    </w:pPr>
  </w:style>
  <w:style w:type="numbering" w:customStyle="1" w:styleId="WW8Num2632">
    <w:name w:val="WW8Num2632"/>
    <w:rsid w:val="00AB46EA"/>
    <w:pPr>
      <w:numPr>
        <w:numId w:val="17"/>
      </w:numPr>
    </w:pPr>
  </w:style>
  <w:style w:type="numbering" w:customStyle="1" w:styleId="WW8Num2634">
    <w:name w:val="WW8Num2634"/>
    <w:rsid w:val="00AB46EA"/>
    <w:pPr>
      <w:numPr>
        <w:numId w:val="18"/>
      </w:numPr>
    </w:pPr>
  </w:style>
  <w:style w:type="numbering" w:customStyle="1" w:styleId="WW8Num2611">
    <w:name w:val="WW8Num2611"/>
    <w:rsid w:val="00AB46EA"/>
    <w:pPr>
      <w:numPr>
        <w:numId w:val="5"/>
      </w:numPr>
    </w:pPr>
  </w:style>
  <w:style w:type="numbering" w:customStyle="1" w:styleId="WW8Num262">
    <w:name w:val="WW8Num262"/>
    <w:rsid w:val="00AB46EA"/>
    <w:pPr>
      <w:numPr>
        <w:numId w:val="19"/>
      </w:numPr>
    </w:pPr>
  </w:style>
  <w:style w:type="numbering" w:customStyle="1" w:styleId="WW8Num26461">
    <w:name w:val="WW8Num26461"/>
    <w:rsid w:val="00AB46EA"/>
    <w:pPr>
      <w:numPr>
        <w:numId w:val="20"/>
      </w:numPr>
    </w:pPr>
  </w:style>
  <w:style w:type="numbering" w:customStyle="1" w:styleId="WW8Num26251">
    <w:name w:val="WW8Num26251"/>
    <w:rsid w:val="00AB46EA"/>
    <w:pPr>
      <w:numPr>
        <w:numId w:val="6"/>
      </w:numPr>
    </w:pPr>
  </w:style>
  <w:style w:type="numbering" w:customStyle="1" w:styleId="WW8Num26213">
    <w:name w:val="WW8Num26213"/>
    <w:rsid w:val="00AB46EA"/>
    <w:pPr>
      <w:numPr>
        <w:numId w:val="21"/>
      </w:numPr>
    </w:pPr>
  </w:style>
  <w:style w:type="numbering" w:customStyle="1" w:styleId="WW8Num26211">
    <w:name w:val="WW8Num26211"/>
    <w:rsid w:val="00AB46EA"/>
    <w:pPr>
      <w:numPr>
        <w:numId w:val="22"/>
      </w:numPr>
    </w:pPr>
  </w:style>
  <w:style w:type="numbering" w:customStyle="1" w:styleId="WW8Num2626">
    <w:name w:val="WW8Num2626"/>
    <w:rsid w:val="00AB46EA"/>
    <w:pPr>
      <w:numPr>
        <w:numId w:val="23"/>
      </w:numPr>
    </w:pPr>
  </w:style>
  <w:style w:type="numbering" w:customStyle="1" w:styleId="WW8Num2646">
    <w:name w:val="WW8Num2646"/>
    <w:rsid w:val="00AB46EA"/>
    <w:pPr>
      <w:numPr>
        <w:numId w:val="24"/>
      </w:numPr>
    </w:pPr>
  </w:style>
  <w:style w:type="numbering" w:customStyle="1" w:styleId="WW8Num26215">
    <w:name w:val="WW8Num26215"/>
    <w:rsid w:val="00AB46EA"/>
    <w:pPr>
      <w:numPr>
        <w:numId w:val="25"/>
      </w:numPr>
    </w:pPr>
  </w:style>
  <w:style w:type="numbering" w:customStyle="1" w:styleId="WW8Num26321">
    <w:name w:val="WW8Num26321"/>
    <w:rsid w:val="00AB46EA"/>
    <w:pPr>
      <w:numPr>
        <w:numId w:val="26"/>
      </w:numPr>
    </w:pPr>
  </w:style>
  <w:style w:type="numbering" w:customStyle="1" w:styleId="WW8Num2621">
    <w:name w:val="WW8Num2621"/>
    <w:rsid w:val="00AB46E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</cp:lastModifiedBy>
  <cp:revision>4</cp:revision>
  <cp:lastPrinted>2020-09-07T06:15:00Z</cp:lastPrinted>
  <dcterms:created xsi:type="dcterms:W3CDTF">2020-09-18T06:06:00Z</dcterms:created>
  <dcterms:modified xsi:type="dcterms:W3CDTF">2020-09-18T06:46:00Z</dcterms:modified>
</cp:coreProperties>
</file>